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3DA591" w14:textId="77777777" w:rsidR="005E3928" w:rsidRPr="00813B88" w:rsidRDefault="005E3928" w:rsidP="00135598">
      <w:pPr>
        <w:pStyle w:val="Stopka"/>
        <w:tabs>
          <w:tab w:val="clear" w:pos="4536"/>
          <w:tab w:val="clear" w:pos="9072"/>
        </w:tabs>
        <w:rPr>
          <w:rFonts w:ascii="Cambria" w:hAnsi="Cambria"/>
          <w:sz w:val="24"/>
          <w:szCs w:val="24"/>
        </w:rPr>
      </w:pPr>
      <w:r w:rsidRPr="00813B88">
        <w:rPr>
          <w:rFonts w:ascii="Cambria" w:hAnsi="Cambria"/>
          <w:sz w:val="24"/>
          <w:szCs w:val="24"/>
        </w:rPr>
        <w:t xml:space="preserve"> </w:t>
      </w:r>
    </w:p>
    <w:p w14:paraId="4805860A" w14:textId="77777777" w:rsidR="00AF75CE" w:rsidRDefault="00AF75CE" w:rsidP="00AF75CE">
      <w:pPr>
        <w:tabs>
          <w:tab w:val="left" w:pos="993"/>
        </w:tabs>
        <w:jc w:val="right"/>
        <w:rPr>
          <w:rFonts w:ascii="Cambria" w:hAnsi="Cambria"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</w:rPr>
        <w:t xml:space="preserve">Załącznik nr </w:t>
      </w:r>
      <w:r w:rsidR="003A085A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</w:t>
      </w:r>
    </w:p>
    <w:p w14:paraId="16F409B9" w14:textId="29CC283E" w:rsidR="00AF75CE" w:rsidRDefault="00AF75CE" w:rsidP="00AF75CE">
      <w:pPr>
        <w:tabs>
          <w:tab w:val="left" w:pos="993"/>
        </w:tabs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 </w:t>
      </w:r>
      <w:r w:rsidR="003F1B0B">
        <w:rPr>
          <w:rFonts w:ascii="Cambria" w:hAnsi="Cambria"/>
          <w:sz w:val="22"/>
          <w:szCs w:val="22"/>
        </w:rPr>
        <w:t>naboru ofert</w:t>
      </w:r>
      <w:r>
        <w:rPr>
          <w:rFonts w:ascii="Cambria" w:hAnsi="Cambria"/>
          <w:sz w:val="22"/>
          <w:szCs w:val="22"/>
        </w:rPr>
        <w:t xml:space="preserve"> z dnia </w:t>
      </w:r>
      <w:r w:rsidR="00E55F78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>.0</w:t>
      </w:r>
      <w:r w:rsidR="00ED2CE5">
        <w:rPr>
          <w:rFonts w:ascii="Cambria" w:hAnsi="Cambria"/>
          <w:sz w:val="22"/>
          <w:szCs w:val="22"/>
        </w:rPr>
        <w:t>8</w:t>
      </w:r>
      <w:r>
        <w:rPr>
          <w:rFonts w:ascii="Cambria" w:hAnsi="Cambria"/>
          <w:sz w:val="22"/>
          <w:szCs w:val="22"/>
        </w:rPr>
        <w:t>.202</w:t>
      </w:r>
      <w:r w:rsidR="003F1B0B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 xml:space="preserve"> r.</w:t>
      </w:r>
    </w:p>
    <w:p w14:paraId="2B25BAC0" w14:textId="77777777" w:rsidR="005E3928" w:rsidRPr="00813B88" w:rsidRDefault="005E3928">
      <w:pPr>
        <w:jc w:val="both"/>
        <w:rPr>
          <w:rFonts w:ascii="Cambria" w:hAnsi="Cambria" w:cs="Arial"/>
          <w:sz w:val="24"/>
          <w:szCs w:val="24"/>
        </w:rPr>
      </w:pPr>
    </w:p>
    <w:p w14:paraId="617A2899" w14:textId="77777777" w:rsidR="005E3928" w:rsidRPr="00813B88" w:rsidRDefault="00C408D1">
      <w:pPr>
        <w:keepNext/>
        <w:jc w:val="center"/>
        <w:rPr>
          <w:rFonts w:ascii="Cambria" w:hAnsi="Cambria" w:cs="Arial"/>
          <w:sz w:val="24"/>
          <w:szCs w:val="24"/>
        </w:rPr>
      </w:pPr>
      <w:r w:rsidRPr="00813B88">
        <w:rPr>
          <w:rFonts w:ascii="Cambria" w:hAnsi="Cambria" w:cs="Arial"/>
          <w:sz w:val="24"/>
          <w:szCs w:val="24"/>
        </w:rPr>
        <w:t>WYKAZ WYKONANYCH USŁUG</w:t>
      </w:r>
      <w:r w:rsidR="00044B0A">
        <w:rPr>
          <w:rFonts w:ascii="Cambria" w:hAnsi="Cambria" w:cs="Arial"/>
          <w:sz w:val="24"/>
          <w:szCs w:val="24"/>
        </w:rPr>
        <w:t xml:space="preserve"> SZKOLENIOWYCH</w:t>
      </w:r>
    </w:p>
    <w:p w14:paraId="26744F0C" w14:textId="77777777" w:rsidR="005E3928" w:rsidRPr="00813B88" w:rsidRDefault="005E3928">
      <w:pPr>
        <w:jc w:val="both"/>
        <w:rPr>
          <w:rFonts w:ascii="Cambria" w:hAnsi="Cambria" w:cs="Arial"/>
          <w:sz w:val="24"/>
          <w:szCs w:val="24"/>
        </w:rPr>
      </w:pPr>
    </w:p>
    <w:p w14:paraId="5709548D" w14:textId="77777777" w:rsidR="005E3928" w:rsidRPr="00813B88" w:rsidRDefault="005E3928">
      <w:pPr>
        <w:jc w:val="both"/>
        <w:rPr>
          <w:rFonts w:ascii="Cambria" w:hAnsi="Cambria" w:cs="Arial"/>
          <w:sz w:val="24"/>
          <w:szCs w:val="24"/>
        </w:rPr>
      </w:pPr>
    </w:p>
    <w:tbl>
      <w:tblPr>
        <w:tblW w:w="13113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3118"/>
        <w:gridCol w:w="2410"/>
        <w:gridCol w:w="7087"/>
      </w:tblGrid>
      <w:tr w:rsidR="00E55F78" w:rsidRPr="00813B88" w14:paraId="287E5C58" w14:textId="77777777" w:rsidTr="00D53D7C">
        <w:trPr>
          <w:trHeight w:val="680"/>
        </w:trPr>
        <w:tc>
          <w:tcPr>
            <w:tcW w:w="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1BFD9338" w14:textId="77777777" w:rsidR="00E55F78" w:rsidRPr="00813B88" w:rsidRDefault="00E55F78" w:rsidP="00813B88">
            <w:pPr>
              <w:snapToGrid w:val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6A0597B2" w14:textId="77777777" w:rsidR="00E55F78" w:rsidRPr="00813B88" w:rsidRDefault="00E55F78" w:rsidP="00813B8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13B88">
              <w:rPr>
                <w:rFonts w:ascii="Cambria" w:hAnsi="Cambria" w:cs="Arial"/>
                <w:sz w:val="24"/>
                <w:szCs w:val="24"/>
              </w:rPr>
              <w:t>Lp</w:t>
            </w:r>
            <w:r>
              <w:rPr>
                <w:rFonts w:ascii="Cambria" w:hAnsi="Cambria" w:cs="Arial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3996506" w14:textId="77777777" w:rsidR="00E55F78" w:rsidRPr="00813B88" w:rsidRDefault="00E55F78" w:rsidP="00813B88">
            <w:pPr>
              <w:snapToGrid w:val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5EC57D75" w14:textId="77777777" w:rsidR="00E55F78" w:rsidRPr="00813B88" w:rsidRDefault="00E55F78" w:rsidP="00D53D7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13B88">
              <w:rPr>
                <w:rFonts w:ascii="Cambria" w:hAnsi="Cambria" w:cs="Arial"/>
                <w:sz w:val="24"/>
                <w:szCs w:val="24"/>
              </w:rPr>
              <w:t xml:space="preserve">Nazwa </w:t>
            </w:r>
            <w:r>
              <w:rPr>
                <w:rFonts w:ascii="Cambria" w:hAnsi="Cambria" w:cs="Arial"/>
                <w:sz w:val="24"/>
                <w:szCs w:val="24"/>
              </w:rPr>
              <w:t>podmiotu, na rzecz kt</w:t>
            </w:r>
            <w:r w:rsidR="00044B0A">
              <w:rPr>
                <w:rFonts w:ascii="Cambria" w:hAnsi="Cambria" w:cs="Arial"/>
                <w:sz w:val="24"/>
                <w:szCs w:val="24"/>
              </w:rPr>
              <w:t>órego świadczono usługi szkoleniowe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6AC918" w14:textId="77777777" w:rsidR="00E55F78" w:rsidRPr="00813B88" w:rsidRDefault="00E55F78" w:rsidP="00813B88">
            <w:pPr>
              <w:snapToGrid w:val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70B18485" w14:textId="77777777" w:rsidR="00E55F78" w:rsidRPr="00813B88" w:rsidRDefault="00E55F78" w:rsidP="00813B8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13B88">
              <w:rPr>
                <w:rFonts w:ascii="Cambria" w:hAnsi="Cambria" w:cs="Arial"/>
                <w:sz w:val="24"/>
                <w:szCs w:val="24"/>
              </w:rPr>
              <w:t>Data wykonywania usług</w:t>
            </w:r>
            <w:r w:rsidR="00044B0A">
              <w:rPr>
                <w:rFonts w:ascii="Cambria" w:hAnsi="Cambria" w:cs="Arial"/>
                <w:sz w:val="24"/>
                <w:szCs w:val="24"/>
              </w:rPr>
              <w:t xml:space="preserve"> szkoleniowych</w:t>
            </w:r>
          </w:p>
        </w:tc>
        <w:tc>
          <w:tcPr>
            <w:tcW w:w="70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35C43F" w14:textId="77777777" w:rsidR="00E55F78" w:rsidRPr="00813B88" w:rsidRDefault="00E55F78" w:rsidP="00813B88">
            <w:pPr>
              <w:snapToGrid w:val="0"/>
              <w:jc w:val="center"/>
              <w:rPr>
                <w:rFonts w:ascii="Cambria" w:hAnsi="Cambria" w:cs="Arial"/>
                <w:sz w:val="24"/>
                <w:szCs w:val="24"/>
              </w:rPr>
            </w:pPr>
          </w:p>
          <w:p w14:paraId="5AB68E4F" w14:textId="77777777" w:rsidR="00E55F78" w:rsidRPr="00813B88" w:rsidRDefault="00E55F78" w:rsidP="00813B88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813B88">
              <w:rPr>
                <w:rFonts w:ascii="Cambria" w:hAnsi="Cambria" w:cs="Arial"/>
                <w:sz w:val="24"/>
                <w:szCs w:val="24"/>
              </w:rPr>
              <w:t>Opis wykonywan</w:t>
            </w:r>
            <w:r>
              <w:rPr>
                <w:rFonts w:ascii="Cambria" w:hAnsi="Cambria" w:cs="Arial"/>
                <w:sz w:val="24"/>
                <w:szCs w:val="24"/>
              </w:rPr>
              <w:t>ych</w:t>
            </w:r>
            <w:r w:rsidRPr="00813B88">
              <w:rPr>
                <w:rFonts w:ascii="Cambria" w:hAnsi="Cambria" w:cs="Arial"/>
                <w:sz w:val="24"/>
                <w:szCs w:val="24"/>
              </w:rPr>
              <w:t xml:space="preserve"> usług</w:t>
            </w:r>
            <w:r w:rsidR="00044B0A">
              <w:rPr>
                <w:rFonts w:ascii="Cambria" w:hAnsi="Cambria" w:cs="Arial"/>
                <w:sz w:val="24"/>
                <w:szCs w:val="24"/>
              </w:rPr>
              <w:t xml:space="preserve"> szkoleniowych</w:t>
            </w:r>
          </w:p>
        </w:tc>
      </w:tr>
      <w:tr w:rsidR="00E55F78" w:rsidRPr="00813B88" w14:paraId="5E1AA889" w14:textId="77777777" w:rsidTr="00D53D7C">
        <w:trPr>
          <w:trHeight w:hRule="exact" w:val="680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2A9682D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80E2F69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33D974D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CE23BBE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55F78" w:rsidRPr="00813B88" w14:paraId="6CB16439" w14:textId="77777777" w:rsidTr="00D53D7C">
        <w:trPr>
          <w:trHeight w:hRule="exact" w:val="680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FC078AB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E21D59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8CC861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F02467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55F78" w:rsidRPr="00813B88" w14:paraId="21A0CB80" w14:textId="77777777" w:rsidTr="00D53D7C">
        <w:trPr>
          <w:trHeight w:hRule="exact" w:val="680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C5ED29E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C2F79B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EA1A0B2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9E86AA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55F78" w:rsidRPr="00813B88" w14:paraId="7B2C1945" w14:textId="77777777" w:rsidTr="00D53D7C">
        <w:trPr>
          <w:trHeight w:hRule="exact" w:val="680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ABB9A1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6FD1DF2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7729930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6BC332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55F78" w:rsidRPr="00813B88" w14:paraId="7F6EE883" w14:textId="77777777" w:rsidTr="00D53D7C">
        <w:trPr>
          <w:trHeight w:hRule="exact" w:val="680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5D2708A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5345472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986BFC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97382D5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55F78" w:rsidRPr="00813B88" w14:paraId="5CDE7B66" w14:textId="77777777" w:rsidTr="00D53D7C">
        <w:trPr>
          <w:trHeight w:hRule="exact" w:val="680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CDAE033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3D7F30C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E93EA21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89B481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E55F78" w:rsidRPr="00813B88" w14:paraId="4142ADBE" w14:textId="77777777" w:rsidTr="00D53D7C">
        <w:trPr>
          <w:trHeight w:hRule="exact" w:val="680"/>
        </w:trPr>
        <w:tc>
          <w:tcPr>
            <w:tcW w:w="49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30DD48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3A5FC35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61C94A0E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2ADBE6" w14:textId="77777777" w:rsidR="00E55F78" w:rsidRPr="00813B88" w:rsidRDefault="00E55F78">
            <w:pPr>
              <w:snapToGrid w:val="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14:paraId="36102BCA" w14:textId="77777777" w:rsidR="005E3928" w:rsidRPr="00813B88" w:rsidRDefault="005E3928">
      <w:pPr>
        <w:rPr>
          <w:rFonts w:ascii="Cambria" w:hAnsi="Cambria"/>
          <w:sz w:val="24"/>
          <w:szCs w:val="24"/>
        </w:rPr>
      </w:pPr>
    </w:p>
    <w:p w14:paraId="256CC617" w14:textId="77777777" w:rsidR="005E3928" w:rsidRPr="00813B88" w:rsidRDefault="005E3928">
      <w:pPr>
        <w:rPr>
          <w:rFonts w:ascii="Cambria" w:hAnsi="Cambria" w:cs="Arial"/>
          <w:i/>
          <w:iCs/>
          <w:sz w:val="24"/>
          <w:szCs w:val="24"/>
        </w:rPr>
      </w:pPr>
      <w:r w:rsidRPr="00813B88">
        <w:rPr>
          <w:rFonts w:ascii="Cambria" w:hAnsi="Cambria" w:cs="Arial"/>
          <w:i/>
          <w:iCs/>
          <w:sz w:val="24"/>
          <w:szCs w:val="24"/>
        </w:rPr>
        <w:t>..........................., dnia ..................20</w:t>
      </w:r>
      <w:r w:rsidR="00813B88">
        <w:rPr>
          <w:rFonts w:ascii="Cambria" w:hAnsi="Cambria" w:cs="Arial"/>
          <w:i/>
          <w:iCs/>
          <w:sz w:val="24"/>
          <w:szCs w:val="24"/>
        </w:rPr>
        <w:t>2</w:t>
      </w:r>
      <w:r w:rsidR="003F1B0B">
        <w:rPr>
          <w:rFonts w:ascii="Cambria" w:hAnsi="Cambria" w:cs="Arial"/>
          <w:i/>
          <w:iCs/>
          <w:sz w:val="24"/>
          <w:szCs w:val="24"/>
        </w:rPr>
        <w:t>2</w:t>
      </w:r>
      <w:r w:rsidRPr="00813B88">
        <w:rPr>
          <w:rFonts w:ascii="Cambria" w:hAnsi="Cambria" w:cs="Arial"/>
          <w:i/>
          <w:iCs/>
          <w:sz w:val="24"/>
          <w:szCs w:val="24"/>
        </w:rPr>
        <w:t xml:space="preserve"> r. </w:t>
      </w:r>
    </w:p>
    <w:p w14:paraId="58F834CC" w14:textId="77777777" w:rsidR="003F1B0B" w:rsidRDefault="005E3928">
      <w:pPr>
        <w:jc w:val="right"/>
        <w:rPr>
          <w:rFonts w:ascii="Cambria" w:hAnsi="Cambria" w:cs="Arial"/>
          <w:i/>
          <w:iCs/>
          <w:sz w:val="24"/>
          <w:szCs w:val="24"/>
        </w:rPr>
      </w:pPr>
      <w:r w:rsidRPr="00813B88">
        <w:rPr>
          <w:rFonts w:ascii="Cambria" w:hAnsi="Cambria" w:cs="Arial"/>
          <w:i/>
          <w:iCs/>
          <w:sz w:val="24"/>
          <w:szCs w:val="24"/>
        </w:rPr>
        <w:t xml:space="preserve"> </w:t>
      </w:r>
    </w:p>
    <w:p w14:paraId="450E6B26" w14:textId="77777777" w:rsidR="003F1B0B" w:rsidRDefault="003F1B0B">
      <w:pPr>
        <w:jc w:val="right"/>
        <w:rPr>
          <w:rFonts w:ascii="Cambria" w:hAnsi="Cambria" w:cs="Arial"/>
          <w:i/>
          <w:iCs/>
          <w:sz w:val="24"/>
          <w:szCs w:val="24"/>
        </w:rPr>
      </w:pPr>
    </w:p>
    <w:p w14:paraId="55316001" w14:textId="77777777" w:rsidR="005E3928" w:rsidRPr="00813B88" w:rsidRDefault="005E3928">
      <w:pPr>
        <w:jc w:val="right"/>
        <w:rPr>
          <w:rFonts w:ascii="Cambria" w:hAnsi="Cambria" w:cs="Arial"/>
          <w:i/>
          <w:iCs/>
          <w:sz w:val="24"/>
          <w:szCs w:val="24"/>
        </w:rPr>
      </w:pPr>
      <w:r w:rsidRPr="00813B88">
        <w:rPr>
          <w:rFonts w:ascii="Cambria" w:hAnsi="Cambria" w:cs="Arial"/>
          <w:i/>
          <w:iCs/>
          <w:sz w:val="24"/>
          <w:szCs w:val="24"/>
        </w:rPr>
        <w:t xml:space="preserve"> .......</w:t>
      </w:r>
      <w:r w:rsidR="00813B88">
        <w:rPr>
          <w:rFonts w:ascii="Cambria" w:hAnsi="Cambria" w:cs="Arial"/>
          <w:i/>
          <w:iCs/>
          <w:sz w:val="24"/>
          <w:szCs w:val="24"/>
        </w:rPr>
        <w:t>...........................</w:t>
      </w:r>
      <w:r w:rsidRPr="00813B88">
        <w:rPr>
          <w:rFonts w:ascii="Cambria" w:hAnsi="Cambria" w:cs="Arial"/>
          <w:i/>
          <w:iCs/>
          <w:sz w:val="24"/>
          <w:szCs w:val="24"/>
        </w:rPr>
        <w:t xml:space="preserve">...............................................                                                                       </w:t>
      </w:r>
    </w:p>
    <w:p w14:paraId="623CDFFA" w14:textId="77777777" w:rsidR="005E3928" w:rsidRPr="00813B88" w:rsidRDefault="005E3928">
      <w:pPr>
        <w:jc w:val="right"/>
        <w:rPr>
          <w:rFonts w:ascii="Cambria" w:hAnsi="Cambria" w:cs="Arial"/>
          <w:sz w:val="24"/>
          <w:szCs w:val="24"/>
        </w:rPr>
      </w:pPr>
      <w:r w:rsidRPr="00813B88">
        <w:rPr>
          <w:rFonts w:ascii="Cambria" w:hAnsi="Cambria" w:cs="Arial"/>
          <w:sz w:val="24"/>
          <w:szCs w:val="24"/>
        </w:rPr>
        <w:t xml:space="preserve">  podpis i pieczęć osoby upoważnionej </w:t>
      </w:r>
    </w:p>
    <w:p w14:paraId="54695CF3" w14:textId="77777777" w:rsidR="005E3928" w:rsidRPr="00813B88" w:rsidRDefault="005E3928">
      <w:pPr>
        <w:jc w:val="right"/>
        <w:rPr>
          <w:rFonts w:ascii="Cambria" w:hAnsi="Cambria" w:cs="Arial"/>
          <w:sz w:val="24"/>
          <w:szCs w:val="24"/>
        </w:rPr>
      </w:pPr>
    </w:p>
    <w:sectPr w:rsidR="005E3928" w:rsidRPr="00813B88">
      <w:footerReference w:type="even" r:id="rId7"/>
      <w:footerReference w:type="default" r:id="rId8"/>
      <w:footerReference w:type="first" r:id="rId9"/>
      <w:footnotePr>
        <w:pos w:val="beneathText"/>
      </w:footnotePr>
      <w:pgSz w:w="15840" w:h="12240" w:orient="landscape"/>
      <w:pgMar w:top="993" w:right="1418" w:bottom="141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0424" w14:textId="77777777" w:rsidR="00983BB5" w:rsidRDefault="00983BB5">
      <w:r>
        <w:separator/>
      </w:r>
    </w:p>
  </w:endnote>
  <w:endnote w:type="continuationSeparator" w:id="0">
    <w:p w14:paraId="18B3F33F" w14:textId="77777777" w:rsidR="00983BB5" w:rsidRDefault="0098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489A" w14:textId="77777777" w:rsidR="005E3928" w:rsidRDefault="005E39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A20BF" w14:textId="77777777" w:rsidR="005E3928" w:rsidRDefault="005E392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3BB16" w14:textId="77777777" w:rsidR="005E3928" w:rsidRDefault="005E39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117B" w14:textId="77777777" w:rsidR="00983BB5" w:rsidRDefault="00983BB5">
      <w:r>
        <w:separator/>
      </w:r>
    </w:p>
  </w:footnote>
  <w:footnote w:type="continuationSeparator" w:id="0">
    <w:p w14:paraId="781C1DB9" w14:textId="77777777" w:rsidR="00983BB5" w:rsidRDefault="0098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698"/>
        </w:tabs>
        <w:ind w:left="698" w:hanging="360"/>
      </w:pPr>
    </w:lvl>
  </w:abstractNum>
  <w:abstractNum w:abstractNumId="9" w15:restartNumberingAfterBreak="0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9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23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lowerLetter"/>
      <w:lvlText w:val="%1)"/>
      <w:lvlJc w:val="left"/>
      <w:pPr>
        <w:tabs>
          <w:tab w:val="num" w:pos="615"/>
        </w:tabs>
        <w:ind w:left="615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742748043">
    <w:abstractNumId w:val="0"/>
  </w:num>
  <w:num w:numId="2" w16cid:durableId="1337877491">
    <w:abstractNumId w:val="1"/>
  </w:num>
  <w:num w:numId="3" w16cid:durableId="545682737">
    <w:abstractNumId w:val="2"/>
  </w:num>
  <w:num w:numId="4" w16cid:durableId="945962761">
    <w:abstractNumId w:val="3"/>
  </w:num>
  <w:num w:numId="5" w16cid:durableId="1920017139">
    <w:abstractNumId w:val="4"/>
  </w:num>
  <w:num w:numId="6" w16cid:durableId="1123499809">
    <w:abstractNumId w:val="5"/>
  </w:num>
  <w:num w:numId="7" w16cid:durableId="621034142">
    <w:abstractNumId w:val="6"/>
  </w:num>
  <w:num w:numId="8" w16cid:durableId="386299185">
    <w:abstractNumId w:val="7"/>
  </w:num>
  <w:num w:numId="9" w16cid:durableId="76639702">
    <w:abstractNumId w:val="8"/>
  </w:num>
  <w:num w:numId="10" w16cid:durableId="1348867327">
    <w:abstractNumId w:val="9"/>
  </w:num>
  <w:num w:numId="11" w16cid:durableId="1891333579">
    <w:abstractNumId w:val="10"/>
  </w:num>
  <w:num w:numId="12" w16cid:durableId="472604374">
    <w:abstractNumId w:val="11"/>
  </w:num>
  <w:num w:numId="13" w16cid:durableId="830483215">
    <w:abstractNumId w:val="12"/>
  </w:num>
  <w:num w:numId="14" w16cid:durableId="15959352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928"/>
    <w:rsid w:val="00044B0A"/>
    <w:rsid w:val="000D432C"/>
    <w:rsid w:val="00112B3F"/>
    <w:rsid w:val="00135598"/>
    <w:rsid w:val="001734C2"/>
    <w:rsid w:val="00363DEB"/>
    <w:rsid w:val="003A085A"/>
    <w:rsid w:val="003F1B0B"/>
    <w:rsid w:val="004472AA"/>
    <w:rsid w:val="004972E1"/>
    <w:rsid w:val="005C123F"/>
    <w:rsid w:val="005E3928"/>
    <w:rsid w:val="00741CFD"/>
    <w:rsid w:val="00763B35"/>
    <w:rsid w:val="00775276"/>
    <w:rsid w:val="00813B88"/>
    <w:rsid w:val="0083711C"/>
    <w:rsid w:val="00905678"/>
    <w:rsid w:val="00926CD0"/>
    <w:rsid w:val="00983BB5"/>
    <w:rsid w:val="009C7AF3"/>
    <w:rsid w:val="009E05B4"/>
    <w:rsid w:val="00AF0A77"/>
    <w:rsid w:val="00AF75CE"/>
    <w:rsid w:val="00BB568C"/>
    <w:rsid w:val="00C05998"/>
    <w:rsid w:val="00C161F9"/>
    <w:rsid w:val="00C408D1"/>
    <w:rsid w:val="00CC2E0B"/>
    <w:rsid w:val="00D06797"/>
    <w:rsid w:val="00D53D7C"/>
    <w:rsid w:val="00E55F78"/>
    <w:rsid w:val="00E909F5"/>
    <w:rsid w:val="00E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A7754"/>
  <w15:chartTrackingRefBased/>
  <w15:docId w15:val="{0D978927-A1BA-475B-BA1E-38C3F762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900" w:firstLine="0"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i/>
      <w:sz w:val="36"/>
    </w:rPr>
  </w:style>
  <w:style w:type="paragraph" w:styleId="Nagwek6">
    <w:name w:val="heading 6"/>
    <w:basedOn w:val="Normalny"/>
    <w:next w:val="Normalny"/>
    <w:qFormat/>
    <w:pPr>
      <w:keepNext/>
      <w:ind w:left="284" w:hanging="284"/>
      <w:jc w:val="right"/>
      <w:outlineLvl w:val="5"/>
    </w:pPr>
    <w:rPr>
      <w:rFonts w:ascii="Arial" w:hAnsi="Arial" w:cs="Arial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12z0">
    <w:name w:val="WW8Num12z0"/>
    <w:rPr>
      <w:b w:val="0"/>
      <w:bCs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b w:val="0"/>
      <w:bCs w:val="0"/>
    </w:rPr>
  </w:style>
  <w:style w:type="character" w:customStyle="1" w:styleId="WW8Num16z0">
    <w:name w:val="WW8Num16z0"/>
    <w:rPr>
      <w:b w:val="0"/>
      <w:bCs w:val="0"/>
    </w:rPr>
  </w:style>
  <w:style w:type="character" w:customStyle="1" w:styleId="WW8Num18z0">
    <w:name w:val="WW8Num18z0"/>
    <w:rPr>
      <w:b w:val="0"/>
      <w:bCs w:val="0"/>
    </w:rPr>
  </w:style>
  <w:style w:type="character" w:customStyle="1" w:styleId="WW8Num19z0">
    <w:name w:val="WW8Num19z0"/>
    <w:rPr>
      <w:b w:val="0"/>
      <w:bCs w:val="0"/>
    </w:rPr>
  </w:style>
  <w:style w:type="character" w:customStyle="1" w:styleId="WW8Num20z0">
    <w:name w:val="WW8Num20z0"/>
    <w:rPr>
      <w:b w:val="0"/>
      <w:bCs w:val="0"/>
    </w:rPr>
  </w:style>
  <w:style w:type="character" w:customStyle="1" w:styleId="WW8Num21z0">
    <w:name w:val="WW8Num21z0"/>
    <w:rPr>
      <w:b w:val="0"/>
      <w:bCs w:val="0"/>
    </w:rPr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WW8Num17z0">
    <w:name w:val="WW8Num17z0"/>
    <w:rPr>
      <w:b w:val="0"/>
      <w:bCs w:val="0"/>
    </w:rPr>
  </w:style>
  <w:style w:type="character" w:customStyle="1" w:styleId="WW8Num23z0">
    <w:name w:val="WW8Num23z0"/>
    <w:rPr>
      <w:b w:val="0"/>
      <w:bCs w:val="0"/>
    </w:rPr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/>
    </w:rPr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Odsyaczdokomentarza">
    <w:name w:val="Odsyłacz do komentarza"/>
    <w:rPr>
      <w:sz w:val="16"/>
    </w:rPr>
  </w:style>
  <w:style w:type="character" w:customStyle="1" w:styleId="Znakinumeracji">
    <w:name w:val="Znaki numeracji"/>
    <w:rPr>
      <w:b w:val="0"/>
      <w:bCs w:val="0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425" w:hanging="425"/>
    </w:pPr>
    <w:rPr>
      <w:b/>
      <w:bCs/>
      <w:sz w:val="24"/>
    </w:rPr>
  </w:style>
  <w:style w:type="paragraph" w:customStyle="1" w:styleId="Tekstpodstawowy21">
    <w:name w:val="Tekst podstawowy 21"/>
    <w:basedOn w:val="Normalny"/>
    <w:pPr>
      <w:overflowPunct/>
      <w:autoSpaceDE/>
      <w:textAlignment w:val="auto"/>
    </w:pPr>
    <w:rPr>
      <w:sz w:val="24"/>
    </w:rPr>
  </w:style>
  <w:style w:type="paragraph" w:customStyle="1" w:styleId="tekst">
    <w:name w:val="tekst"/>
    <w:basedOn w:val="Normalny"/>
    <w:pPr>
      <w:suppressLineNumbers/>
      <w:overflowPunct/>
      <w:autoSpaceDE/>
      <w:spacing w:before="60" w:after="60"/>
      <w:jc w:val="both"/>
      <w:textAlignment w:val="auto"/>
    </w:pPr>
    <w:rPr>
      <w:sz w:val="24"/>
    </w:rPr>
  </w:style>
  <w:style w:type="paragraph" w:customStyle="1" w:styleId="tyt">
    <w:name w:val="tyt"/>
    <w:basedOn w:val="Normalny"/>
    <w:pPr>
      <w:keepNext/>
      <w:overflowPunct/>
      <w:autoSpaceDE/>
      <w:spacing w:before="60" w:after="60"/>
      <w:jc w:val="center"/>
      <w:textAlignment w:val="auto"/>
    </w:pPr>
    <w:rPr>
      <w:b/>
      <w:sz w:val="24"/>
    </w:rPr>
  </w:style>
  <w:style w:type="paragraph" w:customStyle="1" w:styleId="pkt">
    <w:name w:val="pkt"/>
    <w:basedOn w:val="Normalny"/>
    <w:pPr>
      <w:overflowPunct/>
      <w:autoSpaceDE/>
      <w:spacing w:before="60" w:after="60"/>
      <w:ind w:left="851" w:hanging="295"/>
      <w:jc w:val="both"/>
      <w:textAlignment w:val="auto"/>
    </w:pPr>
    <w:rPr>
      <w:sz w:val="24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0">
    <w:name w:val="Tekst podstawowy 21"/>
    <w:basedOn w:val="Normalny"/>
    <w:pPr>
      <w:spacing w:line="360" w:lineRule="auto"/>
    </w:pPr>
    <w:rPr>
      <w:bCs/>
      <w:i/>
      <w:iCs/>
      <w:sz w:val="24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b/>
      <w:i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Poprawka">
    <w:name w:val="Revision"/>
    <w:hidden/>
    <w:uiPriority w:val="99"/>
    <w:semiHidden/>
    <w:rsid w:val="003F1B0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 :</vt:lpstr>
    </vt:vector>
  </TitlesOfParts>
  <Company>TTBS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 :</dc:title>
  <dc:subject/>
  <dc:creator>RD</dc:creator>
  <cp:keywords/>
  <cp:lastModifiedBy>Agnieszka Rybicka</cp:lastModifiedBy>
  <cp:revision>2</cp:revision>
  <cp:lastPrinted>2021-08-12T12:34:00Z</cp:lastPrinted>
  <dcterms:created xsi:type="dcterms:W3CDTF">2022-08-11T11:18:00Z</dcterms:created>
  <dcterms:modified xsi:type="dcterms:W3CDTF">2022-08-11T11:18:00Z</dcterms:modified>
</cp:coreProperties>
</file>