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D1EFF0" w14:textId="77777777" w:rsidR="005E3928" w:rsidRPr="00813B88" w:rsidRDefault="005E3928" w:rsidP="00135598">
      <w:pPr>
        <w:pStyle w:val="Stopka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  <w:r w:rsidRPr="00813B88">
        <w:rPr>
          <w:rFonts w:ascii="Cambria" w:hAnsi="Cambria"/>
          <w:sz w:val="24"/>
          <w:szCs w:val="24"/>
        </w:rPr>
        <w:t xml:space="preserve"> </w:t>
      </w:r>
    </w:p>
    <w:p w14:paraId="46EE9378" w14:textId="77777777" w:rsidR="002C5D67" w:rsidRDefault="002C5D67" w:rsidP="002C5D67">
      <w:pPr>
        <w:tabs>
          <w:tab w:val="left" w:pos="993"/>
        </w:tabs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 xml:space="preserve">Załącznik nr </w:t>
      </w:r>
      <w:r w:rsidR="007E0F09">
        <w:rPr>
          <w:rFonts w:ascii="Cambria" w:hAnsi="Cambria"/>
          <w:sz w:val="22"/>
          <w:szCs w:val="22"/>
        </w:rPr>
        <w:t>4</w:t>
      </w:r>
    </w:p>
    <w:p w14:paraId="499C2ECC" w14:textId="7214811E" w:rsidR="002C5D67" w:rsidRDefault="002C5D67" w:rsidP="002C5D67">
      <w:pPr>
        <w:tabs>
          <w:tab w:val="left" w:pos="993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zapytania ofertowego z dnia </w:t>
      </w:r>
      <w:r w:rsidR="007E0F09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.0</w:t>
      </w:r>
      <w:r w:rsidR="008F75CD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.202</w:t>
      </w:r>
      <w:r w:rsidR="00644064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r.</w:t>
      </w:r>
    </w:p>
    <w:p w14:paraId="07BC178A" w14:textId="77777777" w:rsidR="005E3928" w:rsidRPr="00813B88" w:rsidRDefault="005E3928">
      <w:pPr>
        <w:jc w:val="both"/>
        <w:rPr>
          <w:rFonts w:ascii="Cambria" w:hAnsi="Cambria" w:cs="Arial"/>
          <w:sz w:val="24"/>
          <w:szCs w:val="24"/>
        </w:rPr>
      </w:pPr>
    </w:p>
    <w:p w14:paraId="55DFAAED" w14:textId="77777777" w:rsidR="005E3928" w:rsidRDefault="008837E8">
      <w:pPr>
        <w:keepNext/>
        <w:jc w:val="center"/>
        <w:rPr>
          <w:rFonts w:ascii="Cambria" w:hAnsi="Cambria"/>
          <w:sz w:val="24"/>
          <w:szCs w:val="24"/>
        </w:rPr>
      </w:pPr>
      <w:r w:rsidRPr="00B60A99">
        <w:rPr>
          <w:rFonts w:ascii="Cambria" w:hAnsi="Cambria"/>
          <w:sz w:val="24"/>
          <w:szCs w:val="24"/>
        </w:rPr>
        <w:t xml:space="preserve">WYKAZ OSÓB </w:t>
      </w:r>
      <w:r w:rsidR="000770A0">
        <w:rPr>
          <w:rFonts w:ascii="Cambria" w:hAnsi="Cambria"/>
          <w:sz w:val="24"/>
          <w:szCs w:val="24"/>
        </w:rPr>
        <w:t>SKIEROWANYCH DO ŚWIADCZENIA</w:t>
      </w:r>
      <w:r w:rsidRPr="00B60A99">
        <w:rPr>
          <w:rFonts w:ascii="Cambria" w:hAnsi="Cambria"/>
          <w:sz w:val="24"/>
          <w:szCs w:val="24"/>
        </w:rPr>
        <w:t xml:space="preserve"> USŁUG</w:t>
      </w:r>
    </w:p>
    <w:p w14:paraId="00AD1CDE" w14:textId="77777777" w:rsidR="005E3928" w:rsidRPr="00813B88" w:rsidRDefault="005E3928">
      <w:pPr>
        <w:jc w:val="both"/>
        <w:rPr>
          <w:rFonts w:ascii="Cambria" w:hAnsi="Cambria" w:cs="Arial"/>
          <w:sz w:val="24"/>
          <w:szCs w:val="24"/>
        </w:rPr>
      </w:pPr>
    </w:p>
    <w:p w14:paraId="0C39312A" w14:textId="77777777" w:rsidR="005E3928" w:rsidRPr="00813B88" w:rsidRDefault="005E3928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12972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693"/>
        <w:gridCol w:w="3685"/>
        <w:gridCol w:w="3261"/>
        <w:gridCol w:w="2835"/>
      </w:tblGrid>
      <w:tr w:rsidR="008837E8" w:rsidRPr="008837E8" w14:paraId="61510D2E" w14:textId="77777777" w:rsidTr="00211631">
        <w:trPr>
          <w:trHeight w:val="680"/>
        </w:trPr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1FDACD" w14:textId="77777777" w:rsidR="008837E8" w:rsidRPr="008837E8" w:rsidRDefault="008837E8" w:rsidP="008837E8">
            <w:pPr>
              <w:snapToGri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26198E7A" w14:textId="77777777" w:rsidR="008837E8" w:rsidRPr="008837E8" w:rsidRDefault="008837E8" w:rsidP="008837E8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837E8">
              <w:rPr>
                <w:rFonts w:ascii="Cambria" w:hAnsi="Cambria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7BAFA8" w14:textId="77777777" w:rsidR="008837E8" w:rsidRPr="008837E8" w:rsidRDefault="008837E8" w:rsidP="008837E8">
            <w:pPr>
              <w:snapToGri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4D0E8D3F" w14:textId="77777777" w:rsidR="008837E8" w:rsidRPr="008837E8" w:rsidRDefault="008837E8" w:rsidP="008837E8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837E8">
              <w:rPr>
                <w:rFonts w:ascii="Cambria" w:hAnsi="Cambria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4D7783" w14:textId="77777777" w:rsidR="008837E8" w:rsidRPr="008837E8" w:rsidRDefault="008837E8" w:rsidP="008837E8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837E8">
              <w:rPr>
                <w:rFonts w:ascii="Cambria" w:hAnsi="Cambria"/>
                <w:b/>
                <w:bCs/>
                <w:sz w:val="24"/>
                <w:szCs w:val="24"/>
              </w:rPr>
              <w:t>Kwalifikacje zawodowe, wykształcenie,  uprawnienia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EEBD53" w14:textId="77777777" w:rsidR="008837E8" w:rsidRPr="008837E8" w:rsidRDefault="008837E8" w:rsidP="008837E8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837E8">
              <w:rPr>
                <w:rFonts w:ascii="Cambria" w:hAnsi="Cambria"/>
                <w:b/>
                <w:bCs/>
                <w:sz w:val="24"/>
                <w:szCs w:val="24"/>
              </w:rPr>
              <w:t>Zakres przewidzianych do wykonania czynności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E1DFBC" w14:textId="77777777" w:rsidR="008837E8" w:rsidRPr="008837E8" w:rsidRDefault="008837E8" w:rsidP="008837E8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837E8">
              <w:rPr>
                <w:rFonts w:ascii="Cambria" w:hAnsi="Cambria"/>
                <w:b/>
                <w:bCs/>
                <w:sz w:val="24"/>
                <w:szCs w:val="24"/>
              </w:rPr>
              <w:t>Informacja o podstawie do dysponowania osobą</w:t>
            </w:r>
          </w:p>
        </w:tc>
      </w:tr>
      <w:tr w:rsidR="005E3928" w:rsidRPr="008837E8" w14:paraId="21053536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738E66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2AE673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D7AC4E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FA2712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B9A53F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5E3928" w:rsidRPr="008837E8" w14:paraId="1171AFFA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D70B7E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E0C76D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4F7497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38B673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BC1B56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5E3928" w:rsidRPr="008837E8" w14:paraId="0143D61A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78B581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D7EBBC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7B44EA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0FB900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38EF5E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5E3928" w:rsidRPr="008837E8" w14:paraId="20BEA843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794265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F4D0D8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FCBDA1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03B2CC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EF3486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5E3928" w:rsidRPr="008837E8" w14:paraId="1AE3501F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49D2ED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2DBDF8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DD8DD7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97342B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B91EE7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5E3928" w:rsidRPr="008837E8" w14:paraId="553E3414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8584B0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401C18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829B7D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93CAED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DCA8A2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5E3928" w:rsidRPr="008837E8" w14:paraId="443BE902" w14:textId="77777777" w:rsidTr="00211631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60CC51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8B0C39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60EDE0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929E4A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CF56A7" w14:textId="77777777" w:rsidR="005E3928" w:rsidRPr="008837E8" w:rsidRDefault="005E3928">
            <w:pPr>
              <w:snapToGri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</w:tbl>
    <w:p w14:paraId="4966CF3D" w14:textId="77777777" w:rsidR="005E3928" w:rsidRPr="00813B88" w:rsidRDefault="005E3928">
      <w:pPr>
        <w:rPr>
          <w:rFonts w:ascii="Cambria" w:hAnsi="Cambria"/>
          <w:sz w:val="24"/>
          <w:szCs w:val="24"/>
        </w:rPr>
      </w:pPr>
    </w:p>
    <w:p w14:paraId="08292504" w14:textId="77777777" w:rsidR="005E3928" w:rsidRPr="00813B88" w:rsidRDefault="005E3928">
      <w:pPr>
        <w:rPr>
          <w:rFonts w:ascii="Cambria" w:hAnsi="Cambria" w:cs="Arial"/>
          <w:i/>
          <w:iCs/>
          <w:sz w:val="24"/>
          <w:szCs w:val="24"/>
        </w:rPr>
      </w:pPr>
      <w:r w:rsidRPr="00813B88">
        <w:rPr>
          <w:rFonts w:ascii="Cambria" w:hAnsi="Cambria" w:cs="Arial"/>
          <w:i/>
          <w:iCs/>
          <w:sz w:val="24"/>
          <w:szCs w:val="24"/>
        </w:rPr>
        <w:t>..........................., dnia ..................20</w:t>
      </w:r>
      <w:r w:rsidR="00813B88">
        <w:rPr>
          <w:rFonts w:ascii="Cambria" w:hAnsi="Cambria" w:cs="Arial"/>
          <w:i/>
          <w:iCs/>
          <w:sz w:val="24"/>
          <w:szCs w:val="24"/>
        </w:rPr>
        <w:t>2</w:t>
      </w:r>
      <w:r w:rsidR="00644064">
        <w:rPr>
          <w:rFonts w:ascii="Cambria" w:hAnsi="Cambria" w:cs="Arial"/>
          <w:i/>
          <w:iCs/>
          <w:sz w:val="24"/>
          <w:szCs w:val="24"/>
        </w:rPr>
        <w:t>2</w:t>
      </w:r>
      <w:r w:rsidRPr="00813B88">
        <w:rPr>
          <w:rFonts w:ascii="Cambria" w:hAnsi="Cambria" w:cs="Arial"/>
          <w:i/>
          <w:iCs/>
          <w:sz w:val="24"/>
          <w:szCs w:val="24"/>
        </w:rPr>
        <w:t xml:space="preserve"> r. </w:t>
      </w:r>
    </w:p>
    <w:p w14:paraId="2D7DB35E" w14:textId="77777777" w:rsidR="005E3928" w:rsidRPr="00813B88" w:rsidRDefault="005E3928">
      <w:pPr>
        <w:jc w:val="right"/>
        <w:rPr>
          <w:rFonts w:ascii="Cambria" w:hAnsi="Cambria" w:cs="Arial"/>
          <w:i/>
          <w:iCs/>
          <w:sz w:val="24"/>
          <w:szCs w:val="24"/>
        </w:rPr>
      </w:pPr>
      <w:r w:rsidRPr="00813B88">
        <w:rPr>
          <w:rFonts w:ascii="Cambria" w:hAnsi="Cambria" w:cs="Arial"/>
          <w:i/>
          <w:iCs/>
          <w:sz w:val="24"/>
          <w:szCs w:val="24"/>
        </w:rPr>
        <w:t xml:space="preserve">  .......</w:t>
      </w:r>
      <w:r w:rsidR="00813B88">
        <w:rPr>
          <w:rFonts w:ascii="Cambria" w:hAnsi="Cambria" w:cs="Arial"/>
          <w:i/>
          <w:iCs/>
          <w:sz w:val="24"/>
          <w:szCs w:val="24"/>
        </w:rPr>
        <w:t>...........................</w:t>
      </w:r>
      <w:r w:rsidRPr="00813B88">
        <w:rPr>
          <w:rFonts w:ascii="Cambria" w:hAnsi="Cambria" w:cs="Arial"/>
          <w:i/>
          <w:iCs/>
          <w:sz w:val="24"/>
          <w:szCs w:val="24"/>
        </w:rPr>
        <w:t xml:space="preserve">...............................................                                                                       </w:t>
      </w:r>
    </w:p>
    <w:p w14:paraId="4A56D75E" w14:textId="77777777" w:rsidR="005E3928" w:rsidRPr="00813B88" w:rsidRDefault="005E3928">
      <w:pPr>
        <w:jc w:val="right"/>
        <w:rPr>
          <w:rFonts w:ascii="Cambria" w:hAnsi="Cambria" w:cs="Arial"/>
          <w:sz w:val="24"/>
          <w:szCs w:val="24"/>
        </w:rPr>
      </w:pPr>
      <w:r w:rsidRPr="00813B88">
        <w:rPr>
          <w:rFonts w:ascii="Cambria" w:hAnsi="Cambria" w:cs="Arial"/>
          <w:sz w:val="24"/>
          <w:szCs w:val="24"/>
        </w:rPr>
        <w:t xml:space="preserve">  podpis i pieczęć osoby upoważnionej </w:t>
      </w:r>
    </w:p>
    <w:p w14:paraId="00911029" w14:textId="77777777" w:rsidR="005E3928" w:rsidRPr="00813B88" w:rsidRDefault="005E3928">
      <w:pPr>
        <w:jc w:val="right"/>
        <w:rPr>
          <w:rFonts w:ascii="Cambria" w:hAnsi="Cambria" w:cs="Arial"/>
          <w:sz w:val="24"/>
          <w:szCs w:val="24"/>
        </w:rPr>
      </w:pPr>
    </w:p>
    <w:sectPr w:rsidR="005E3928" w:rsidRPr="00813B88">
      <w:footerReference w:type="even" r:id="rId7"/>
      <w:footerReference w:type="default" r:id="rId8"/>
      <w:footerReference w:type="first" r:id="rId9"/>
      <w:footnotePr>
        <w:pos w:val="beneathText"/>
      </w:footnotePr>
      <w:pgSz w:w="15840" w:h="12240" w:orient="landscape"/>
      <w:pgMar w:top="993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8358" w14:textId="77777777" w:rsidR="00066D86" w:rsidRDefault="00066D86">
      <w:r>
        <w:separator/>
      </w:r>
    </w:p>
  </w:endnote>
  <w:endnote w:type="continuationSeparator" w:id="0">
    <w:p w14:paraId="17D3381C" w14:textId="77777777" w:rsidR="00066D86" w:rsidRDefault="0006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B603" w14:textId="77777777" w:rsidR="005E3928" w:rsidRDefault="005E39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2E7" w14:textId="77777777" w:rsidR="005E3928" w:rsidRDefault="005E39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BF1E" w14:textId="77777777" w:rsidR="005E3928" w:rsidRDefault="005E39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4581" w14:textId="77777777" w:rsidR="00066D86" w:rsidRDefault="00066D86">
      <w:r>
        <w:separator/>
      </w:r>
    </w:p>
  </w:footnote>
  <w:footnote w:type="continuationSeparator" w:id="0">
    <w:p w14:paraId="5954C19B" w14:textId="77777777" w:rsidR="00066D86" w:rsidRDefault="0006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96114018">
    <w:abstractNumId w:val="0"/>
  </w:num>
  <w:num w:numId="2" w16cid:durableId="1591573919">
    <w:abstractNumId w:val="1"/>
  </w:num>
  <w:num w:numId="3" w16cid:durableId="730691003">
    <w:abstractNumId w:val="2"/>
  </w:num>
  <w:num w:numId="4" w16cid:durableId="372996224">
    <w:abstractNumId w:val="3"/>
  </w:num>
  <w:num w:numId="5" w16cid:durableId="1993362536">
    <w:abstractNumId w:val="4"/>
  </w:num>
  <w:num w:numId="6" w16cid:durableId="602149642">
    <w:abstractNumId w:val="5"/>
  </w:num>
  <w:num w:numId="7" w16cid:durableId="734091022">
    <w:abstractNumId w:val="6"/>
  </w:num>
  <w:num w:numId="8" w16cid:durableId="850609689">
    <w:abstractNumId w:val="7"/>
  </w:num>
  <w:num w:numId="9" w16cid:durableId="241256397">
    <w:abstractNumId w:val="8"/>
  </w:num>
  <w:num w:numId="10" w16cid:durableId="726298857">
    <w:abstractNumId w:val="9"/>
  </w:num>
  <w:num w:numId="11" w16cid:durableId="847673676">
    <w:abstractNumId w:val="10"/>
  </w:num>
  <w:num w:numId="12" w16cid:durableId="1876965056">
    <w:abstractNumId w:val="11"/>
  </w:num>
  <w:num w:numId="13" w16cid:durableId="595865229">
    <w:abstractNumId w:val="12"/>
  </w:num>
  <w:num w:numId="14" w16cid:durableId="81805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28"/>
    <w:rsid w:val="00066D86"/>
    <w:rsid w:val="000770A0"/>
    <w:rsid w:val="000D432C"/>
    <w:rsid w:val="00112B3F"/>
    <w:rsid w:val="00135598"/>
    <w:rsid w:val="00211631"/>
    <w:rsid w:val="002C5D67"/>
    <w:rsid w:val="005E3928"/>
    <w:rsid w:val="00644064"/>
    <w:rsid w:val="007E0F09"/>
    <w:rsid w:val="00813B88"/>
    <w:rsid w:val="008425D2"/>
    <w:rsid w:val="0088289F"/>
    <w:rsid w:val="008837E8"/>
    <w:rsid w:val="008F75CD"/>
    <w:rsid w:val="00926CD0"/>
    <w:rsid w:val="00945066"/>
    <w:rsid w:val="009C0013"/>
    <w:rsid w:val="00AD15CB"/>
    <w:rsid w:val="00B84775"/>
    <w:rsid w:val="00C05998"/>
    <w:rsid w:val="00C161F9"/>
    <w:rsid w:val="00C408D1"/>
    <w:rsid w:val="00CD45DF"/>
    <w:rsid w:val="00E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DC3B6"/>
  <w15:chartTrackingRefBased/>
  <w15:docId w15:val="{50C2CD21-6FD6-4119-A272-292E29F1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900" w:firstLine="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sz w:val="36"/>
    </w:rPr>
  </w:style>
  <w:style w:type="paragraph" w:styleId="Nagwek6">
    <w:name w:val="heading 6"/>
    <w:basedOn w:val="Normalny"/>
    <w:next w:val="Normalny"/>
    <w:qFormat/>
    <w:pPr>
      <w:keepNext/>
      <w:ind w:left="284" w:hanging="284"/>
      <w:jc w:val="right"/>
      <w:outlineLvl w:val="5"/>
    </w:pPr>
    <w:rPr>
      <w:rFonts w:ascii="Arial" w:hAnsi="Arial" w:cs="Arial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19z0">
    <w:name w:val="WW8Num19z0"/>
    <w:rPr>
      <w:b w:val="0"/>
      <w:bCs w:val="0"/>
    </w:rPr>
  </w:style>
  <w:style w:type="character" w:customStyle="1" w:styleId="WW8Num20z0">
    <w:name w:val="WW8Num20z0"/>
    <w:rPr>
      <w:b w:val="0"/>
      <w:bCs w:val="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  <w:bCs w:val="0"/>
    </w:rPr>
  </w:style>
  <w:style w:type="character" w:customStyle="1" w:styleId="WW8Num23z0">
    <w:name w:val="WW8Num23z0"/>
    <w:rPr>
      <w:b w:val="0"/>
      <w:bCs w:val="0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sz w:val="16"/>
    </w:rPr>
  </w:style>
  <w:style w:type="character" w:customStyle="1" w:styleId="Znakinumeracji">
    <w:name w:val="Znaki numeracji"/>
    <w:rPr>
      <w:b w:val="0"/>
      <w:bCs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25" w:hanging="425"/>
    </w:pPr>
    <w:rPr>
      <w:b/>
      <w:bCs/>
      <w:sz w:val="24"/>
    </w:rPr>
  </w:style>
  <w:style w:type="paragraph" w:customStyle="1" w:styleId="Tekstpodstawowy21">
    <w:name w:val="Tekst podstawowy 21"/>
    <w:basedOn w:val="Normalny"/>
    <w:pPr>
      <w:overflowPunct/>
      <w:autoSpaceDE/>
      <w:textAlignment w:val="auto"/>
    </w:pPr>
    <w:rPr>
      <w:sz w:val="24"/>
    </w:rPr>
  </w:style>
  <w:style w:type="paragraph" w:customStyle="1" w:styleId="tekst">
    <w:name w:val="tekst"/>
    <w:basedOn w:val="Normalny"/>
    <w:pPr>
      <w:suppressLineNumbers/>
      <w:overflowPunct/>
      <w:autoSpaceDE/>
      <w:spacing w:before="60" w:after="60"/>
      <w:jc w:val="both"/>
      <w:textAlignment w:val="auto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spacing w:before="60" w:after="60"/>
      <w:jc w:val="center"/>
      <w:textAlignment w:val="auto"/>
    </w:pPr>
    <w:rPr>
      <w:b/>
      <w:sz w:val="24"/>
    </w:rPr>
  </w:style>
  <w:style w:type="paragraph" w:customStyle="1" w:styleId="pkt">
    <w:name w:val="pkt"/>
    <w:basedOn w:val="Normalny"/>
    <w:pPr>
      <w:overflowPunct/>
      <w:autoSpaceDE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pPr>
      <w:spacing w:line="360" w:lineRule="auto"/>
    </w:pPr>
    <w:rPr>
      <w:bCs/>
      <w:i/>
      <w:iCs/>
      <w:sz w:val="24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b/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prawka">
    <w:name w:val="Revision"/>
    <w:hidden/>
    <w:uiPriority w:val="99"/>
    <w:semiHidden/>
    <w:rsid w:val="0064406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</vt:lpstr>
    </vt:vector>
  </TitlesOfParts>
  <Company>TTBS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subject/>
  <dc:creator>RD</dc:creator>
  <cp:keywords/>
  <cp:lastModifiedBy>Agnieszka Rybicka</cp:lastModifiedBy>
  <cp:revision>2</cp:revision>
  <cp:lastPrinted>2021-08-12T12:34:00Z</cp:lastPrinted>
  <dcterms:created xsi:type="dcterms:W3CDTF">2022-08-11T11:19:00Z</dcterms:created>
  <dcterms:modified xsi:type="dcterms:W3CDTF">2022-08-11T11:19:00Z</dcterms:modified>
</cp:coreProperties>
</file>