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49406" w14:textId="77777777" w:rsidR="00E25CE8" w:rsidRDefault="00E25CE8">
      <w:pPr>
        <w:tabs>
          <w:tab w:val="left" w:pos="993"/>
        </w:tabs>
        <w:jc w:val="right"/>
        <w:rPr>
          <w:sz w:val="20"/>
          <w:szCs w:val="20"/>
        </w:rPr>
      </w:pPr>
      <w:r>
        <w:rPr>
          <w:sz w:val="20"/>
          <w:szCs w:val="20"/>
        </w:rPr>
        <w:t>Załącznik nr 1</w:t>
      </w:r>
    </w:p>
    <w:p w14:paraId="70CF6093" w14:textId="77777777" w:rsidR="00E25CE8" w:rsidRDefault="00E25CE8">
      <w:pPr>
        <w:tabs>
          <w:tab w:val="left" w:pos="993"/>
        </w:tabs>
        <w:jc w:val="center"/>
        <w:rPr>
          <w:rFonts w:ascii="Arial Narrow" w:hAnsi="Arial Narrow" w:cs="Arial Narrow"/>
          <w:b/>
          <w:bCs/>
          <w:u w:val="single"/>
        </w:rPr>
      </w:pPr>
    </w:p>
    <w:p w14:paraId="5EB8E2A8" w14:textId="77777777" w:rsidR="00E25CE8" w:rsidRDefault="00E25CE8">
      <w:pPr>
        <w:pStyle w:val="Nagwek2"/>
      </w:pPr>
      <w:r>
        <w:t>FORMULARZ  OFERTOWY</w:t>
      </w:r>
    </w:p>
    <w:p w14:paraId="75DC3F97" w14:textId="77777777" w:rsidR="00E25CE8" w:rsidRDefault="00E25CE8">
      <w:pPr>
        <w:tabs>
          <w:tab w:val="left" w:pos="993"/>
        </w:tabs>
        <w:jc w:val="center"/>
        <w:rPr>
          <w:rFonts w:ascii="Arial Narrow" w:hAnsi="Arial Narrow" w:cs="Arial Narrow"/>
          <w:b/>
          <w:bCs/>
          <w:u w:val="single"/>
        </w:rPr>
      </w:pPr>
    </w:p>
    <w:p w14:paraId="1D8067AA" w14:textId="77777777" w:rsidR="00E25CE8" w:rsidRDefault="00E25CE8">
      <w:pPr>
        <w:tabs>
          <w:tab w:val="left" w:pos="993"/>
        </w:tabs>
        <w:jc w:val="center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na wykonanie :</w:t>
      </w:r>
    </w:p>
    <w:p w14:paraId="19A96020" w14:textId="77777777" w:rsidR="00490472" w:rsidRPr="00490472" w:rsidRDefault="00490472" w:rsidP="00490472">
      <w:pPr>
        <w:pStyle w:val="Nagwek"/>
        <w:ind w:left="2268" w:hanging="2268"/>
        <w:rPr>
          <w:b/>
          <w:bCs/>
          <w:sz w:val="24"/>
          <w:szCs w:val="24"/>
        </w:rPr>
      </w:pPr>
      <w:r w:rsidRPr="00490472">
        <w:rPr>
          <w:b/>
          <w:bCs/>
          <w:sz w:val="24"/>
          <w:szCs w:val="24"/>
        </w:rPr>
        <w:t>„Remont balkonów i malowanie elewacji budynek mieszkalny przy ul. Ks. Piotra Skargi 13ab w Chełmży.”</w:t>
      </w:r>
    </w:p>
    <w:p w14:paraId="7B3DCB0B" w14:textId="7B6F2D84" w:rsidR="00E25CE8" w:rsidRDefault="00E25CE8" w:rsidP="005A3571">
      <w:pPr>
        <w:pStyle w:val="TableHeading"/>
        <w:tabs>
          <w:tab w:val="left" w:pos="993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”</w:t>
      </w:r>
    </w:p>
    <w:p w14:paraId="0CA34F2C" w14:textId="77777777" w:rsidR="00E25CE8" w:rsidRDefault="00E25CE8">
      <w:pPr>
        <w:tabs>
          <w:tab w:val="left" w:pos="993"/>
        </w:tabs>
        <w:jc w:val="center"/>
        <w:rPr>
          <w:rFonts w:ascii="Arial Narrow" w:hAnsi="Arial Narrow" w:cs="Arial Narrow"/>
          <w:sz w:val="22"/>
          <w:szCs w:val="22"/>
        </w:rPr>
      </w:pPr>
    </w:p>
    <w:p w14:paraId="70210D4B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Tryb postępowania:  nabór ofert</w:t>
      </w:r>
    </w:p>
    <w:p w14:paraId="3F07ECEF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b/>
          <w:bCs/>
          <w:sz w:val="22"/>
          <w:szCs w:val="22"/>
        </w:rPr>
      </w:pPr>
    </w:p>
    <w:p w14:paraId="2E195BE0" w14:textId="77777777" w:rsidR="00E25CE8" w:rsidRDefault="00E25CE8">
      <w:pPr>
        <w:numPr>
          <w:ilvl w:val="0"/>
          <w:numId w:val="2"/>
        </w:numPr>
        <w:tabs>
          <w:tab w:val="left" w:pos="993"/>
        </w:tabs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Dane wykonawcy: </w:t>
      </w:r>
    </w:p>
    <w:p w14:paraId="1DE66C0E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b/>
          <w:bCs/>
          <w:sz w:val="22"/>
          <w:szCs w:val="22"/>
        </w:rPr>
      </w:pPr>
    </w:p>
    <w:p w14:paraId="2BCC1A19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Nazwa………………………………………………………………………………………………………</w:t>
      </w:r>
    </w:p>
    <w:p w14:paraId="5011EFB9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5B26605A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Siedziba……………………………………………………………………………………………………</w:t>
      </w:r>
    </w:p>
    <w:p w14:paraId="6A4B35DC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625E189B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Nr telefonu/faks……………………………………………………………………………………………</w:t>
      </w:r>
    </w:p>
    <w:p w14:paraId="4EE2CA6C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6D7C8273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Nr NIP………………………………………………………………………………………………………</w:t>
      </w:r>
    </w:p>
    <w:p w14:paraId="5CA56139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4F8FB3D4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Nr REGON…………………………………………………………………………………………………</w:t>
      </w:r>
    </w:p>
    <w:p w14:paraId="56F2A9FA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366FAD1E" w14:textId="77777777" w:rsidR="00E25CE8" w:rsidRDefault="00E25CE8">
      <w:pPr>
        <w:numPr>
          <w:ilvl w:val="0"/>
          <w:numId w:val="2"/>
        </w:numPr>
        <w:tabs>
          <w:tab w:val="left" w:pos="993"/>
        </w:tabs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Dane zamawiającego:</w:t>
      </w:r>
    </w:p>
    <w:p w14:paraId="755134CE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b/>
          <w:bCs/>
          <w:sz w:val="22"/>
          <w:szCs w:val="22"/>
        </w:rPr>
      </w:pPr>
    </w:p>
    <w:p w14:paraId="4763CC08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Nazwa:        Toruńskie Towarzystwo Budownictwa Społecznego Sp. z o.o.</w:t>
      </w:r>
    </w:p>
    <w:p w14:paraId="5A9718DC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71A19479" w14:textId="02EDB19D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Siedziba:     87-100 Toruń ul. </w:t>
      </w:r>
      <w:r w:rsidR="005A3571">
        <w:rPr>
          <w:rFonts w:ascii="Arial Narrow" w:hAnsi="Arial Narrow" w:cs="Arial Narrow"/>
          <w:sz w:val="22"/>
          <w:szCs w:val="22"/>
        </w:rPr>
        <w:t>Watzenrodego 17</w:t>
      </w:r>
    </w:p>
    <w:p w14:paraId="5EC9DD04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0130D46C" w14:textId="31522A38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Nr tel.: </w:t>
      </w:r>
      <w:r w:rsidR="005A3571">
        <w:rPr>
          <w:rFonts w:ascii="Arial Narrow" w:hAnsi="Arial Narrow" w:cs="Arial Narrow"/>
          <w:sz w:val="22"/>
          <w:szCs w:val="22"/>
        </w:rPr>
        <w:t xml:space="preserve">       </w:t>
      </w:r>
      <w:r>
        <w:rPr>
          <w:rFonts w:ascii="Arial Narrow" w:hAnsi="Arial Narrow" w:cs="Arial Narrow"/>
          <w:sz w:val="22"/>
          <w:szCs w:val="22"/>
        </w:rPr>
        <w:t>(56) 653 81 10</w:t>
      </w:r>
    </w:p>
    <w:p w14:paraId="4951F146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67A1F38E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Nr NIP:        956-18-05-65</w:t>
      </w:r>
    </w:p>
    <w:p w14:paraId="4B096DD2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43C6E5F5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Nr REGON: 870485050</w:t>
      </w:r>
    </w:p>
    <w:p w14:paraId="4070CB95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423EFC54" w14:textId="77777777" w:rsidR="00E25CE8" w:rsidRDefault="00E25CE8">
      <w:pPr>
        <w:numPr>
          <w:ilvl w:val="0"/>
          <w:numId w:val="2"/>
        </w:numPr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 Oferowana cena ryczałtowa za </w:t>
      </w:r>
      <w:r w:rsidR="00991724">
        <w:rPr>
          <w:rFonts w:ascii="Arial Narrow" w:hAnsi="Arial Narrow" w:cs="Arial Narrow"/>
          <w:b/>
          <w:bCs/>
        </w:rPr>
        <w:t>wykonanie przedmiotu zamówienia</w:t>
      </w:r>
      <w:r>
        <w:rPr>
          <w:rFonts w:ascii="Arial Narrow" w:hAnsi="Arial Narrow" w:cs="Arial Narrow"/>
          <w:b/>
          <w:bCs/>
        </w:rPr>
        <w:t>:</w:t>
      </w:r>
    </w:p>
    <w:p w14:paraId="0562FD42" w14:textId="77777777" w:rsidR="00E25CE8" w:rsidRDefault="00E25CE8">
      <w:pPr>
        <w:rPr>
          <w:rFonts w:ascii="Arial Narrow" w:hAnsi="Arial Narrow" w:cs="Arial Narrow"/>
          <w:b/>
          <w:bCs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0"/>
        <w:gridCol w:w="6490"/>
      </w:tblGrid>
      <w:tr w:rsidR="00E25CE8" w14:paraId="30D803D0" w14:textId="77777777">
        <w:tc>
          <w:tcPr>
            <w:tcW w:w="9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A7F2E" w14:textId="77777777" w:rsidR="00E25CE8" w:rsidRDefault="00E25CE8">
            <w:pPr>
              <w:snapToGrid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  <w:p w14:paraId="5F0DD602" w14:textId="77777777" w:rsidR="00E25CE8" w:rsidRDefault="00E25CE8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Brutto  </w:t>
            </w:r>
            <w:r>
              <w:rPr>
                <w:rFonts w:ascii="Arial Narrow" w:hAnsi="Arial Narrow" w:cs="Arial Narrow"/>
                <w:sz w:val="22"/>
                <w:szCs w:val="22"/>
              </w:rPr>
              <w:t>.................................................................. zł</w:t>
            </w:r>
          </w:p>
        </w:tc>
      </w:tr>
      <w:tr w:rsidR="00E25CE8" w14:paraId="03C79EFD" w14:textId="77777777">
        <w:tc>
          <w:tcPr>
            <w:tcW w:w="9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70A6B" w14:textId="77777777" w:rsidR="00E25CE8" w:rsidRDefault="00E25CE8">
            <w:pPr>
              <w:snapToGrid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  <w:p w14:paraId="10F78C22" w14:textId="77777777" w:rsidR="00E25CE8" w:rsidRDefault="00E25CE8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Brutto słownie : .........................................................................................................................................................................</w:t>
            </w:r>
          </w:p>
        </w:tc>
      </w:tr>
      <w:tr w:rsidR="00E25CE8" w14:paraId="22C02AD1" w14:textId="77777777">
        <w:tc>
          <w:tcPr>
            <w:tcW w:w="9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B10F3" w14:textId="77777777" w:rsidR="00E25CE8" w:rsidRDefault="00E25CE8">
            <w:pPr>
              <w:snapToGrid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  <w:p w14:paraId="3B36073B" w14:textId="77777777" w:rsidR="00E25CE8" w:rsidRDefault="00E25CE8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Netto ............................................................................... zł</w:t>
            </w:r>
          </w:p>
        </w:tc>
      </w:tr>
      <w:tr w:rsidR="00E25CE8" w14:paraId="083A3817" w14:textId="77777777"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137593C" w14:textId="77777777" w:rsidR="00E25CE8" w:rsidRDefault="00E25CE8">
            <w:pPr>
              <w:snapToGrid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  <w:p w14:paraId="03672D50" w14:textId="77777777" w:rsidR="00E25CE8" w:rsidRDefault="00E25CE8">
            <w:pPr>
              <w:snapToGrid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Czynniki cenotwórcze</w:t>
            </w:r>
          </w:p>
          <w:p w14:paraId="284219B9" w14:textId="77777777" w:rsidR="00E25CE8" w:rsidRDefault="00E25CE8">
            <w:pPr>
              <w:snapToGrid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na potrzeby zapisów umowy</w:t>
            </w:r>
          </w:p>
          <w:p w14:paraId="0AE1A8E0" w14:textId="77777777" w:rsidR="00E25CE8" w:rsidRDefault="00E25CE8">
            <w:pPr>
              <w:snapToGrid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4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8449D" w14:textId="77777777" w:rsidR="00E25CE8" w:rsidRDefault="00E25CE8">
            <w:pPr>
              <w:snapToGrid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r-b 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.................................................. 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[zł/r-b]</w:t>
            </w:r>
          </w:p>
          <w:p w14:paraId="540CE718" w14:textId="77777777" w:rsidR="00E25CE8" w:rsidRDefault="00E25CE8">
            <w:pPr>
              <w:snapToGrid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Kp (R+S) </w:t>
            </w:r>
            <w:r>
              <w:rPr>
                <w:rFonts w:ascii="Arial Narrow" w:hAnsi="Arial Narrow" w:cs="Arial Narrow"/>
                <w:sz w:val="22"/>
                <w:szCs w:val="22"/>
              </w:rPr>
              <w:t>........................................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[%]</w:t>
            </w:r>
          </w:p>
          <w:p w14:paraId="0E0A5611" w14:textId="77777777" w:rsidR="00E25CE8" w:rsidRDefault="00E25CE8">
            <w:pPr>
              <w:snapToGrid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Kz (od M)  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...................................... 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[%]</w:t>
            </w:r>
          </w:p>
          <w:p w14:paraId="3D94958E" w14:textId="77777777" w:rsidR="00E25CE8" w:rsidRDefault="00E25CE8">
            <w:pPr>
              <w:snapToGrid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Zysk (od S+R+Kp)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........................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[%]</w:t>
            </w:r>
          </w:p>
        </w:tc>
      </w:tr>
    </w:tbl>
    <w:p w14:paraId="3C86731E" w14:textId="77777777" w:rsidR="00E25CE8" w:rsidRDefault="00E25CE8">
      <w:pPr>
        <w:tabs>
          <w:tab w:val="left" w:pos="993"/>
        </w:tabs>
        <w:ind w:left="360"/>
        <w:rPr>
          <w:rFonts w:ascii="Arial Narrow" w:hAnsi="Arial Narrow" w:cs="Arial Narrow"/>
          <w:b/>
          <w:bCs/>
          <w:sz w:val="22"/>
          <w:szCs w:val="22"/>
        </w:rPr>
      </w:pPr>
    </w:p>
    <w:p w14:paraId="0CFB188C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17E973C0" w14:textId="77777777" w:rsidR="00E25CE8" w:rsidRDefault="00E25CE8">
      <w:pPr>
        <w:numPr>
          <w:ilvl w:val="0"/>
          <w:numId w:val="2"/>
        </w:numPr>
        <w:tabs>
          <w:tab w:val="left" w:pos="993"/>
        </w:tabs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Oświadczenia wykonawcy.</w:t>
      </w:r>
    </w:p>
    <w:p w14:paraId="720A4BC3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b/>
          <w:bCs/>
          <w:sz w:val="22"/>
          <w:szCs w:val="22"/>
        </w:rPr>
      </w:pPr>
    </w:p>
    <w:p w14:paraId="10096ED4" w14:textId="77777777" w:rsidR="00E25CE8" w:rsidRDefault="00E25CE8">
      <w:pPr>
        <w:numPr>
          <w:ilvl w:val="0"/>
          <w:numId w:val="4"/>
        </w:num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oświadczam, że przedmiot zamówienia wykonam zgodnie z zapisami SIWZ ,</w:t>
      </w:r>
    </w:p>
    <w:p w14:paraId="54ED7F93" w14:textId="77777777" w:rsidR="00E25CE8" w:rsidRDefault="00E25CE8">
      <w:pPr>
        <w:numPr>
          <w:ilvl w:val="0"/>
          <w:numId w:val="4"/>
        </w:num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oświadczam, że posiadam uprawnienia do wykonania przedmiotu zamówienia</w:t>
      </w:r>
    </w:p>
    <w:p w14:paraId="36440BF6" w14:textId="77777777" w:rsidR="00E25CE8" w:rsidRDefault="00E25CE8">
      <w:pPr>
        <w:tabs>
          <w:tab w:val="left" w:pos="709"/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lastRenderedPageBreak/>
        <w:t xml:space="preserve">        -     oświadczam, że posiadam niezbędną wiedzę i doświadczenie oraz dysponuję </w:t>
      </w:r>
    </w:p>
    <w:p w14:paraId="6B8BA2DF" w14:textId="77777777" w:rsidR="00E25CE8" w:rsidRDefault="00E25CE8">
      <w:pPr>
        <w:tabs>
          <w:tab w:val="left" w:pos="709"/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         potencjałem technicznym i osobami zdolnymi do wykonania zamówienia,</w:t>
      </w:r>
    </w:p>
    <w:p w14:paraId="66F4424A" w14:textId="77777777" w:rsidR="00E25CE8" w:rsidRDefault="00E25CE8">
      <w:pPr>
        <w:tabs>
          <w:tab w:val="left" w:pos="709"/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  -     oświadczam, że wszystkie prace objęte zamówieniem wykonam bez udziału podwykonawców,</w:t>
      </w:r>
    </w:p>
    <w:p w14:paraId="43A005B2" w14:textId="66C0EF34" w:rsidR="00E25CE8" w:rsidRDefault="00E25CE8">
      <w:pPr>
        <w:numPr>
          <w:ilvl w:val="0"/>
          <w:numId w:val="4"/>
        </w:num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oświadczam, że  przedmiot zamówienia wykonam </w:t>
      </w:r>
      <w:r w:rsidR="005A3571">
        <w:rPr>
          <w:rFonts w:ascii="Arial Narrow" w:hAnsi="Arial Narrow" w:cs="Arial Narrow"/>
          <w:sz w:val="22"/>
          <w:szCs w:val="22"/>
        </w:rPr>
        <w:t xml:space="preserve">w terminie </w:t>
      </w:r>
      <w:r w:rsidR="00D264A5">
        <w:rPr>
          <w:rFonts w:ascii="Arial Narrow" w:hAnsi="Arial Narrow" w:cs="Arial Narrow"/>
          <w:sz w:val="22"/>
          <w:szCs w:val="22"/>
        </w:rPr>
        <w:t xml:space="preserve">do dnia </w:t>
      </w:r>
      <w:r w:rsidR="00490472">
        <w:rPr>
          <w:rFonts w:ascii="Arial Narrow" w:hAnsi="Arial Narrow" w:cs="Arial Narrow"/>
          <w:sz w:val="22"/>
          <w:szCs w:val="22"/>
        </w:rPr>
        <w:t>3</w:t>
      </w:r>
      <w:r w:rsidR="00877460">
        <w:rPr>
          <w:rFonts w:ascii="Arial Narrow" w:hAnsi="Arial Narrow" w:cs="Arial Narrow"/>
          <w:sz w:val="22"/>
          <w:szCs w:val="22"/>
        </w:rPr>
        <w:t>1</w:t>
      </w:r>
      <w:r w:rsidR="00D264A5">
        <w:rPr>
          <w:rFonts w:ascii="Arial Narrow" w:hAnsi="Arial Narrow" w:cs="Arial Narrow"/>
          <w:sz w:val="22"/>
          <w:szCs w:val="22"/>
        </w:rPr>
        <w:t>.</w:t>
      </w:r>
      <w:r w:rsidR="00490472">
        <w:rPr>
          <w:rFonts w:ascii="Arial Narrow" w:hAnsi="Arial Narrow" w:cs="Arial Narrow"/>
          <w:sz w:val="22"/>
          <w:szCs w:val="22"/>
        </w:rPr>
        <w:t>1</w:t>
      </w:r>
      <w:r w:rsidR="00877460">
        <w:rPr>
          <w:rFonts w:ascii="Arial Narrow" w:hAnsi="Arial Narrow" w:cs="Arial Narrow"/>
          <w:sz w:val="22"/>
          <w:szCs w:val="22"/>
        </w:rPr>
        <w:t>0</w:t>
      </w:r>
      <w:r w:rsidR="00D264A5">
        <w:rPr>
          <w:rFonts w:ascii="Arial Narrow" w:hAnsi="Arial Narrow" w:cs="Arial Narrow"/>
          <w:sz w:val="22"/>
          <w:szCs w:val="22"/>
        </w:rPr>
        <w:t>.2023r.</w:t>
      </w:r>
    </w:p>
    <w:p w14:paraId="6D075E52" w14:textId="77777777" w:rsidR="00E25CE8" w:rsidRDefault="00E25CE8">
      <w:pPr>
        <w:tabs>
          <w:tab w:val="left" w:pos="709"/>
          <w:tab w:val="left" w:pos="993"/>
        </w:tabs>
        <w:ind w:left="360"/>
        <w:rPr>
          <w:rFonts w:ascii="Arial Narrow" w:hAnsi="Arial Narrow" w:cs="Arial Narrow"/>
          <w:sz w:val="22"/>
          <w:szCs w:val="22"/>
        </w:rPr>
      </w:pPr>
    </w:p>
    <w:p w14:paraId="4EBA55C4" w14:textId="77777777" w:rsidR="00E25CE8" w:rsidRDefault="00E25CE8">
      <w:pPr>
        <w:numPr>
          <w:ilvl w:val="0"/>
          <w:numId w:val="2"/>
        </w:numPr>
        <w:tabs>
          <w:tab w:val="left" w:pos="993"/>
        </w:tabs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Inne informacje wykonawcy:</w:t>
      </w:r>
    </w:p>
    <w:p w14:paraId="5D792248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0B251B72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Na potwierdzenie spełnienia wymagań do oferty załączam następujące dokumenty </w:t>
      </w:r>
    </w:p>
    <w:p w14:paraId="299A9E7C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b/>
          <w:bCs/>
          <w:sz w:val="22"/>
          <w:szCs w:val="22"/>
        </w:rPr>
      </w:pPr>
    </w:p>
    <w:p w14:paraId="2BBECC1F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………………………………………………………………………………………………………………</w:t>
      </w:r>
    </w:p>
    <w:p w14:paraId="51A98944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7003E4E5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………………………………………………………………………………………………………………</w:t>
      </w:r>
    </w:p>
    <w:p w14:paraId="6071144F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6D2502EC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FEE0AF9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2A27DA62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5F1B8F8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3551D3FE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1F3E7F35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Data…………………………</w:t>
      </w:r>
    </w:p>
    <w:p w14:paraId="3BA2D61E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70FD09C6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366CD8B5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08C26143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</w:t>
      </w:r>
    </w:p>
    <w:p w14:paraId="241A0216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                                                                            …………………….........................................</w:t>
      </w:r>
    </w:p>
    <w:p w14:paraId="14CEC90E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5C03E75D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                                                                               ( podpis i pieczęć osoby upoważnionej) </w:t>
      </w:r>
    </w:p>
    <w:p w14:paraId="1CCFCD5A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</w:t>
      </w:r>
    </w:p>
    <w:p w14:paraId="6B05C51E" w14:textId="77777777" w:rsidR="00E25CE8" w:rsidRDefault="00E25CE8">
      <w:pPr>
        <w:tabs>
          <w:tab w:val="left" w:pos="1418"/>
          <w:tab w:val="left" w:pos="4536"/>
          <w:tab w:val="left" w:pos="5387"/>
        </w:tabs>
        <w:ind w:left="1418" w:hanging="851"/>
        <w:rPr>
          <w:rFonts w:ascii="Arial Narrow" w:hAnsi="Arial Narrow" w:cs="Arial Narrow"/>
        </w:rPr>
      </w:pPr>
    </w:p>
    <w:p w14:paraId="5767FE6B" w14:textId="77777777" w:rsidR="00E25CE8" w:rsidRDefault="00E25CE8">
      <w:pPr>
        <w:tabs>
          <w:tab w:val="left" w:pos="1418"/>
          <w:tab w:val="left" w:pos="4536"/>
          <w:tab w:val="left" w:pos="5387"/>
        </w:tabs>
        <w:ind w:left="1418" w:hanging="851"/>
        <w:rPr>
          <w:rFonts w:ascii="Arial Narrow" w:hAnsi="Arial Narrow" w:cs="Arial Narrow"/>
        </w:rPr>
      </w:pPr>
    </w:p>
    <w:p w14:paraId="4B9825B6" w14:textId="77777777" w:rsidR="00E25CE8" w:rsidRDefault="00E25CE8">
      <w:pPr>
        <w:tabs>
          <w:tab w:val="left" w:pos="1418"/>
          <w:tab w:val="left" w:pos="4536"/>
          <w:tab w:val="left" w:pos="5387"/>
        </w:tabs>
        <w:ind w:left="1418" w:hanging="851"/>
        <w:rPr>
          <w:rFonts w:ascii="Arial Narrow" w:hAnsi="Arial Narrow" w:cs="Arial Narrow"/>
        </w:rPr>
      </w:pPr>
    </w:p>
    <w:p w14:paraId="26EBA4F7" w14:textId="77777777" w:rsidR="00E25CE8" w:rsidRDefault="00E25CE8">
      <w:pPr>
        <w:tabs>
          <w:tab w:val="left" w:pos="1418"/>
          <w:tab w:val="left" w:pos="4536"/>
          <w:tab w:val="left" w:pos="5387"/>
        </w:tabs>
        <w:ind w:left="1418" w:hanging="851"/>
        <w:rPr>
          <w:rFonts w:ascii="Arial Narrow" w:hAnsi="Arial Narrow" w:cs="Arial Narrow"/>
        </w:rPr>
      </w:pPr>
    </w:p>
    <w:p w14:paraId="39245625" w14:textId="77777777" w:rsidR="00E25CE8" w:rsidRDefault="00E25CE8">
      <w:pPr>
        <w:tabs>
          <w:tab w:val="left" w:pos="1418"/>
          <w:tab w:val="left" w:pos="4536"/>
          <w:tab w:val="left" w:pos="5387"/>
        </w:tabs>
        <w:ind w:left="1418" w:hanging="851"/>
        <w:rPr>
          <w:rFonts w:ascii="Arial Narrow" w:hAnsi="Arial Narrow" w:cs="Arial Narrow"/>
        </w:rPr>
      </w:pPr>
    </w:p>
    <w:sectPr w:rsidR="00E25CE8">
      <w:type w:val="continuous"/>
      <w:pgSz w:w="12240" w:h="15840"/>
      <w:pgMar w:top="720" w:right="1418" w:bottom="720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8A969" w14:textId="77777777" w:rsidR="00BD635A" w:rsidRDefault="00BD635A">
      <w:r>
        <w:separator/>
      </w:r>
    </w:p>
  </w:endnote>
  <w:endnote w:type="continuationSeparator" w:id="0">
    <w:p w14:paraId="23905287" w14:textId="77777777" w:rsidR="00BD635A" w:rsidRDefault="00BD6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9AF0B" w14:textId="77777777" w:rsidR="00BD635A" w:rsidRDefault="00BD635A">
      <w:r>
        <w:separator/>
      </w:r>
    </w:p>
  </w:footnote>
  <w:footnote w:type="continuationSeparator" w:id="0">
    <w:p w14:paraId="28D8D93E" w14:textId="77777777" w:rsidR="00BD635A" w:rsidRDefault="00BD6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2FFC41C4"/>
    <w:name w:val="RTF_Num 4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RTF_Num 3"/>
    <w:lvl w:ilvl="0">
      <w:start w:val="1"/>
      <w:numFmt w:val="bullet"/>
      <w:lvlText w:val="–"/>
      <w:lvlJc w:val="left"/>
      <w:pPr>
        <w:ind w:left="360" w:hanging="360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StarSymbol" w:hAnsi="StarSymbol"/>
        <w:sz w:val="18"/>
      </w:rPr>
    </w:lvl>
  </w:abstractNum>
  <w:abstractNum w:abstractNumId="3" w15:restartNumberingAfterBreak="0">
    <w:nsid w:val="00000004"/>
    <w:multiLevelType w:val="multilevel"/>
    <w:tmpl w:val="00000004"/>
    <w:name w:val="RTF_Num 2"/>
    <w:lvl w:ilvl="0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 Narrow" w:hAnsi="Arial Narrow" w:cs="Arial Narrow"/>
        <w:b/>
        <w:bCs/>
        <w:i w:val="0"/>
        <w:iCs w:val="0"/>
        <w:sz w:val="18"/>
        <w:szCs w:val="18"/>
      </w:rPr>
    </w:lvl>
  </w:abstractNum>
  <w:abstractNum w:abstractNumId="5" w15:restartNumberingAfterBreak="0">
    <w:nsid w:val="00F27B88"/>
    <w:multiLevelType w:val="multilevel"/>
    <w:tmpl w:val="B944D42A"/>
    <w:lvl w:ilvl="0">
      <w:start w:val="16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1D31887"/>
    <w:multiLevelType w:val="hybridMultilevel"/>
    <w:tmpl w:val="A2762F9C"/>
    <w:lvl w:ilvl="0" w:tplc="3676A5EA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F306358"/>
    <w:multiLevelType w:val="multilevel"/>
    <w:tmpl w:val="313AD8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4F47FDA"/>
    <w:multiLevelType w:val="hybridMultilevel"/>
    <w:tmpl w:val="CEC26C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586A5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186C2AC6"/>
    <w:multiLevelType w:val="hybridMultilevel"/>
    <w:tmpl w:val="AFB4329E"/>
    <w:lvl w:ilvl="0" w:tplc="10C0FCBE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3C15E8D"/>
    <w:multiLevelType w:val="hybridMultilevel"/>
    <w:tmpl w:val="A9744D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44B02E1"/>
    <w:multiLevelType w:val="multilevel"/>
    <w:tmpl w:val="214E1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B061BB9"/>
    <w:multiLevelType w:val="hybridMultilevel"/>
    <w:tmpl w:val="788C2682"/>
    <w:lvl w:ilvl="0" w:tplc="6CD0FFC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B613EF1"/>
    <w:multiLevelType w:val="hybridMultilevel"/>
    <w:tmpl w:val="7BB407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44425878"/>
    <w:multiLevelType w:val="hybridMultilevel"/>
    <w:tmpl w:val="3B34BB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4869279E"/>
    <w:multiLevelType w:val="hybridMultilevel"/>
    <w:tmpl w:val="5F8E60F8"/>
    <w:lvl w:ilvl="0" w:tplc="5F022CBA">
      <w:start w:val="1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49CA0D2B"/>
    <w:multiLevelType w:val="hybridMultilevel"/>
    <w:tmpl w:val="6DCCAD7E"/>
    <w:lvl w:ilvl="0" w:tplc="BDDAF206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4B5F3370"/>
    <w:multiLevelType w:val="hybridMultilevel"/>
    <w:tmpl w:val="386CD4AC"/>
    <w:lvl w:ilvl="0" w:tplc="7916CDE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73B0D"/>
    <w:multiLevelType w:val="singleLevel"/>
    <w:tmpl w:val="E7184984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5D2221E4"/>
    <w:multiLevelType w:val="hybridMultilevel"/>
    <w:tmpl w:val="AEA44404"/>
    <w:lvl w:ilvl="0" w:tplc="D6669A9A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68001884"/>
    <w:multiLevelType w:val="hybridMultilevel"/>
    <w:tmpl w:val="64744AF2"/>
    <w:lvl w:ilvl="0" w:tplc="8E109220">
      <w:start w:val="7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6CE54D89"/>
    <w:multiLevelType w:val="hybridMultilevel"/>
    <w:tmpl w:val="0E424468"/>
    <w:lvl w:ilvl="0" w:tplc="4F54A4AC">
      <w:start w:val="1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75AB66D7"/>
    <w:multiLevelType w:val="hybridMultilevel"/>
    <w:tmpl w:val="958A7B24"/>
    <w:lvl w:ilvl="0" w:tplc="BE1E2C8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</w:rPr>
    </w:lvl>
  </w:abstractNum>
  <w:num w:numId="1" w16cid:durableId="1040671144">
    <w:abstractNumId w:val="14"/>
  </w:num>
  <w:num w:numId="2" w16cid:durableId="633826124">
    <w:abstractNumId w:val="11"/>
  </w:num>
  <w:num w:numId="3" w16cid:durableId="384833469">
    <w:abstractNumId w:val="5"/>
  </w:num>
  <w:num w:numId="4" w16cid:durableId="103502004">
    <w:abstractNumId w:val="17"/>
  </w:num>
  <w:num w:numId="5" w16cid:durableId="1048606629">
    <w:abstractNumId w:val="0"/>
  </w:num>
  <w:num w:numId="6" w16cid:durableId="366955933">
    <w:abstractNumId w:val="1"/>
  </w:num>
  <w:num w:numId="7" w16cid:durableId="1233152214">
    <w:abstractNumId w:val="2"/>
  </w:num>
  <w:num w:numId="8" w16cid:durableId="1945460972">
    <w:abstractNumId w:val="3"/>
  </w:num>
  <w:num w:numId="9" w16cid:durableId="1884557868">
    <w:abstractNumId w:val="18"/>
  </w:num>
  <w:num w:numId="10" w16cid:durableId="1961758061">
    <w:abstractNumId w:val="13"/>
  </w:num>
  <w:num w:numId="11" w16cid:durableId="1992174140">
    <w:abstractNumId w:val="20"/>
  </w:num>
  <w:num w:numId="12" w16cid:durableId="1205827334">
    <w:abstractNumId w:val="19"/>
  </w:num>
  <w:num w:numId="13" w16cid:durableId="1996714387">
    <w:abstractNumId w:val="7"/>
  </w:num>
  <w:num w:numId="14" w16cid:durableId="167525143">
    <w:abstractNumId w:val="6"/>
  </w:num>
  <w:num w:numId="15" w16cid:durableId="133104202">
    <w:abstractNumId w:val="22"/>
  </w:num>
  <w:num w:numId="16" w16cid:durableId="223488095">
    <w:abstractNumId w:val="16"/>
  </w:num>
  <w:num w:numId="17" w16cid:durableId="409696125">
    <w:abstractNumId w:val="9"/>
  </w:num>
  <w:num w:numId="18" w16cid:durableId="1936400921">
    <w:abstractNumId w:val="12"/>
  </w:num>
  <w:num w:numId="19" w16cid:durableId="1196193046">
    <w:abstractNumId w:val="21"/>
  </w:num>
  <w:num w:numId="20" w16cid:durableId="1862624833">
    <w:abstractNumId w:val="15"/>
  </w:num>
  <w:num w:numId="21" w16cid:durableId="280113740">
    <w:abstractNumId w:val="10"/>
  </w:num>
  <w:num w:numId="22" w16cid:durableId="1331368224">
    <w:abstractNumId w:val="8"/>
  </w:num>
  <w:num w:numId="23" w16cid:durableId="7635267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F92"/>
    <w:rsid w:val="00117210"/>
    <w:rsid w:val="004026A5"/>
    <w:rsid w:val="00490472"/>
    <w:rsid w:val="005A3571"/>
    <w:rsid w:val="00674024"/>
    <w:rsid w:val="006F6D55"/>
    <w:rsid w:val="007C2276"/>
    <w:rsid w:val="00877460"/>
    <w:rsid w:val="00991724"/>
    <w:rsid w:val="009944D2"/>
    <w:rsid w:val="00996451"/>
    <w:rsid w:val="00A64F19"/>
    <w:rsid w:val="00BD2F92"/>
    <w:rsid w:val="00BD635A"/>
    <w:rsid w:val="00D264A5"/>
    <w:rsid w:val="00E25CE8"/>
    <w:rsid w:val="00FF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D23156"/>
  <w14:defaultImageDpi w14:val="0"/>
  <w15:docId w15:val="{AB858EFE-3A3E-4FF7-92DA-45A7C4EFC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/>
    <w:lsdException w:name="header" w:semiHidden="1"/>
    <w:lsdException w:name="caption" w:qFormat="1"/>
    <w:lsdException w:name="annotation reference" w:semiHidden="1"/>
    <w:lsdException w:name="endnote reference" w:semiHidden="1"/>
    <w:lsdException w:name="endnote text" w:semiHidden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tabs>
        <w:tab w:val="left" w:pos="567"/>
        <w:tab w:val="left" w:pos="4536"/>
        <w:tab w:val="left" w:pos="5387"/>
      </w:tabs>
      <w:ind w:left="567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tabs>
        <w:tab w:val="left" w:pos="993"/>
      </w:tabs>
      <w:jc w:val="center"/>
      <w:outlineLvl w:val="1"/>
    </w:pPr>
    <w:rPr>
      <w:rFonts w:ascii="Arial Narrow" w:hAnsi="Arial Narrow" w:cs="Arial Narrow"/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Pr>
      <w:rFonts w:ascii="Calibri Light" w:hAnsi="Calibri Light" w:cs="Calibri Light"/>
      <w:b/>
      <w:bCs/>
      <w:i/>
      <w:iCs/>
      <w:sz w:val="28"/>
      <w:szCs w:val="28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Arial" w:hAnsi="Arial" w:cs="Arial"/>
      <w:sz w:val="24"/>
      <w:szCs w:val="24"/>
    </w:rPr>
  </w:style>
  <w:style w:type="paragraph" w:styleId="Lista">
    <w:name w:val="List"/>
    <w:basedOn w:val="Tekstpodstawowy"/>
    <w:uiPriority w:val="99"/>
    <w:rPr>
      <w:rFonts w:ascii="Tahoma" w:eastAsia="Times New Roman" w:cs="Tahoma"/>
    </w:rPr>
  </w:style>
  <w:style w:type="paragraph" w:styleId="Legenda">
    <w:name w:val="caption"/>
    <w:basedOn w:val="Normalny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ny"/>
    <w:uiPriority w:val="99"/>
    <w:rPr>
      <w:rFonts w:ascii="Tahoma" w:eastAsia="Times New Roman" w:cs="Tahoma"/>
    </w:rPr>
  </w:style>
  <w:style w:type="paragraph" w:customStyle="1" w:styleId="Index1">
    <w:name w:val="Index1"/>
    <w:basedOn w:val="Normalny"/>
    <w:uiPriority w:val="99"/>
    <w:rPr>
      <w:rFonts w:ascii="Tahoma" w:eastAsia="Times New Roman" w:cs="Tahoma"/>
    </w:rPr>
  </w:style>
  <w:style w:type="paragraph" w:customStyle="1" w:styleId="TableContents">
    <w:name w:val="Table Contents"/>
    <w:basedOn w:val="Normalny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TableContents1">
    <w:name w:val="Table Contents1"/>
    <w:basedOn w:val="Normalny"/>
    <w:uiPriority w:val="99"/>
  </w:style>
  <w:style w:type="paragraph" w:customStyle="1" w:styleId="TableHeading1">
    <w:name w:val="Table Heading1"/>
    <w:basedOn w:val="TableContents1"/>
    <w:uiPriority w:val="99"/>
    <w:pPr>
      <w:jc w:val="center"/>
    </w:pPr>
    <w:rPr>
      <w:b/>
      <w:bCs/>
    </w:rPr>
  </w:style>
  <w:style w:type="character" w:customStyle="1" w:styleId="RTFNum21">
    <w:name w:val="RTF_Num 2 1"/>
    <w:uiPriority w:val="99"/>
  </w:style>
  <w:style w:type="character" w:customStyle="1" w:styleId="RTFNum31">
    <w:name w:val="RTF_Num 3 1"/>
    <w:uiPriority w:val="99"/>
    <w:rPr>
      <w:rFonts w:ascii="StarSymbol" w:hAnsi="StarSymbol"/>
      <w:sz w:val="18"/>
      <w:lang w:val="x-none"/>
    </w:rPr>
  </w:style>
  <w:style w:type="character" w:customStyle="1" w:styleId="RTFNum32">
    <w:name w:val="RTF_Num 3 2"/>
    <w:uiPriority w:val="99"/>
    <w:rPr>
      <w:rFonts w:ascii="StarSymbol" w:hAnsi="StarSymbol"/>
      <w:sz w:val="18"/>
      <w:lang w:val="x-none"/>
    </w:rPr>
  </w:style>
  <w:style w:type="character" w:customStyle="1" w:styleId="RTFNum33">
    <w:name w:val="RTF_Num 3 3"/>
    <w:uiPriority w:val="99"/>
    <w:rPr>
      <w:rFonts w:ascii="StarSymbol" w:hAnsi="StarSymbol"/>
      <w:sz w:val="18"/>
      <w:lang w:val="x-none"/>
    </w:rPr>
  </w:style>
  <w:style w:type="character" w:customStyle="1" w:styleId="RTFNum34">
    <w:name w:val="RTF_Num 3 4"/>
    <w:uiPriority w:val="99"/>
    <w:rPr>
      <w:rFonts w:ascii="StarSymbol" w:hAnsi="StarSymbol"/>
      <w:sz w:val="18"/>
      <w:lang w:val="x-none"/>
    </w:rPr>
  </w:style>
  <w:style w:type="character" w:customStyle="1" w:styleId="RTFNum35">
    <w:name w:val="RTF_Num 3 5"/>
    <w:uiPriority w:val="99"/>
    <w:rPr>
      <w:rFonts w:ascii="StarSymbol" w:hAnsi="StarSymbol"/>
      <w:sz w:val="18"/>
      <w:lang w:val="x-none"/>
    </w:rPr>
  </w:style>
  <w:style w:type="character" w:customStyle="1" w:styleId="RTFNum36">
    <w:name w:val="RTF_Num 3 6"/>
    <w:uiPriority w:val="99"/>
    <w:rPr>
      <w:rFonts w:ascii="StarSymbol" w:hAnsi="StarSymbol"/>
      <w:sz w:val="18"/>
      <w:lang w:val="x-none"/>
    </w:rPr>
  </w:style>
  <w:style w:type="character" w:customStyle="1" w:styleId="RTFNum37">
    <w:name w:val="RTF_Num 3 7"/>
    <w:uiPriority w:val="99"/>
    <w:rPr>
      <w:rFonts w:ascii="StarSymbol" w:hAnsi="StarSymbol"/>
      <w:sz w:val="18"/>
      <w:lang w:val="x-none"/>
    </w:rPr>
  </w:style>
  <w:style w:type="character" w:customStyle="1" w:styleId="RTFNum38">
    <w:name w:val="RTF_Num 3 8"/>
    <w:uiPriority w:val="99"/>
    <w:rPr>
      <w:rFonts w:ascii="StarSymbol" w:hAnsi="StarSymbol"/>
      <w:sz w:val="18"/>
      <w:lang w:val="x-none"/>
    </w:rPr>
  </w:style>
  <w:style w:type="character" w:customStyle="1" w:styleId="RTFNum39">
    <w:name w:val="RTF_Num 3 9"/>
    <w:uiPriority w:val="99"/>
    <w:rPr>
      <w:rFonts w:ascii="StarSymbol" w:hAnsi="StarSymbol"/>
      <w:sz w:val="18"/>
      <w:lang w:val="x-none"/>
    </w:rPr>
  </w:style>
  <w:style w:type="character" w:customStyle="1" w:styleId="RTFNum310">
    <w:name w:val="RTF_Num 3 10"/>
    <w:uiPriority w:val="99"/>
    <w:rPr>
      <w:rFonts w:ascii="StarSymbol" w:hAnsi="StarSymbol"/>
      <w:sz w:val="18"/>
      <w:lang w:val="x-none"/>
    </w:rPr>
  </w:style>
  <w:style w:type="character" w:customStyle="1" w:styleId="RTFNum41">
    <w:name w:val="RTF_Num 4 1"/>
    <w:uiPriority w:val="99"/>
    <w:rPr>
      <w:lang w:val="x-none"/>
    </w:rPr>
  </w:style>
  <w:style w:type="character" w:customStyle="1" w:styleId="BulletSymbols">
    <w:name w:val="Bullet Symbols"/>
    <w:uiPriority w:val="99"/>
    <w:rPr>
      <w:rFonts w:ascii="StarSymbol" w:hAnsi="StarSymbol"/>
      <w:sz w:val="18"/>
    </w:rPr>
  </w:style>
  <w:style w:type="character" w:customStyle="1" w:styleId="NumberingSymbols">
    <w:name w:val="Numbering Symbols"/>
    <w:uiPriority w:val="99"/>
  </w:style>
  <w:style w:type="character" w:customStyle="1" w:styleId="NumberingSymbols1">
    <w:name w:val="Numbering Symbols1"/>
    <w:uiPriority w:val="99"/>
    <w:rPr>
      <w:lang w:val="x-none"/>
    </w:rPr>
  </w:style>
  <w:style w:type="paragraph" w:styleId="Tekstprzypisukocowego">
    <w:name w:val="endnote text"/>
    <w:basedOn w:val="Normalny"/>
    <w:link w:val="TekstprzypisukocowegoZnak"/>
    <w:uiPriority w:val="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rPr>
      <w:rFonts w:ascii="Times New Roman" w:hAnsi="Times New Roman" w:cs="Times New Roman"/>
      <w:vertAlign w:val="superscript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Pr>
      <w:rFonts w:ascii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rPr>
      <w:rFonts w:ascii="Times New Roman" w:hAnsi="Times New Roman"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2470</Characters>
  <Application>Microsoft Office Word</Application>
  <DocSecurity>0</DocSecurity>
  <Lines>20</Lines>
  <Paragraphs>5</Paragraphs>
  <ScaleCrop>false</ScaleCrop>
  <Company>TTBS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Użytkownik 2</cp:lastModifiedBy>
  <cp:revision>3</cp:revision>
  <cp:lastPrinted>2015-08-21T11:12:00Z</cp:lastPrinted>
  <dcterms:created xsi:type="dcterms:W3CDTF">2023-06-13T12:00:00Z</dcterms:created>
  <dcterms:modified xsi:type="dcterms:W3CDTF">2023-06-15T06:06:00Z</dcterms:modified>
</cp:coreProperties>
</file>