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9406" w14:textId="77777777" w:rsidR="00E25CE8" w:rsidRDefault="00E25CE8">
      <w:pPr>
        <w:tabs>
          <w:tab w:val="left" w:pos="993"/>
        </w:tabs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14:paraId="70CF6093" w14:textId="77777777" w:rsidR="00E25CE8" w:rsidRDefault="00E25CE8">
      <w:pPr>
        <w:tabs>
          <w:tab w:val="left" w:pos="993"/>
        </w:tabs>
        <w:jc w:val="center"/>
        <w:rPr>
          <w:rFonts w:ascii="Arial Narrow" w:hAnsi="Arial Narrow" w:cs="Arial Narrow"/>
          <w:b/>
          <w:bCs/>
          <w:u w:val="single"/>
        </w:rPr>
      </w:pPr>
    </w:p>
    <w:p w14:paraId="5EB8E2A8" w14:textId="77777777" w:rsidR="00E25CE8" w:rsidRDefault="00E25CE8">
      <w:pPr>
        <w:pStyle w:val="Nagwek2"/>
      </w:pPr>
      <w:r>
        <w:t>FORMULARZ  OFERTOWY</w:t>
      </w:r>
    </w:p>
    <w:p w14:paraId="1D8067AA" w14:textId="77777777" w:rsidR="00E25CE8" w:rsidRDefault="00E25CE8">
      <w:pPr>
        <w:tabs>
          <w:tab w:val="left" w:pos="993"/>
        </w:tabs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na wykonanie :</w:t>
      </w:r>
    </w:p>
    <w:p w14:paraId="28C4D1BA" w14:textId="00884DF5" w:rsidR="00997F56" w:rsidRPr="00C029DE" w:rsidRDefault="00997F56" w:rsidP="00997F56">
      <w:pPr>
        <w:pStyle w:val="TableHeading"/>
        <w:tabs>
          <w:tab w:val="left" w:pos="993"/>
        </w:tabs>
        <w:jc w:val="both"/>
        <w:rPr>
          <w:rFonts w:ascii="Arial Narrow" w:hAnsi="Arial Narrow" w:cs="Arial Narrow"/>
          <w:sz w:val="28"/>
        </w:rPr>
      </w:pPr>
      <w:r>
        <w:rPr>
          <w:color w:val="000000"/>
        </w:rPr>
        <w:tab/>
      </w:r>
      <w:r>
        <w:rPr>
          <w:color w:val="000000"/>
        </w:rPr>
        <w:t xml:space="preserve">„Malowanie  klatek schodowych z komunikacją piwnic  (śluzą) w budynku mieszkalnych przy ul.  </w:t>
      </w:r>
      <w:proofErr w:type="spellStart"/>
      <w:r>
        <w:rPr>
          <w:color w:val="000000"/>
        </w:rPr>
        <w:t>Mohna</w:t>
      </w:r>
      <w:proofErr w:type="spellEnd"/>
      <w:r>
        <w:rPr>
          <w:color w:val="000000"/>
        </w:rPr>
        <w:t xml:space="preserve"> 67-67d / Drzewieckiego  w Toruniu ” </w:t>
      </w:r>
    </w:p>
    <w:p w14:paraId="0CA34F2C" w14:textId="77777777" w:rsidR="00E25CE8" w:rsidRDefault="00E25CE8">
      <w:pPr>
        <w:tabs>
          <w:tab w:val="left" w:pos="993"/>
        </w:tabs>
        <w:jc w:val="center"/>
        <w:rPr>
          <w:rFonts w:ascii="Arial Narrow" w:hAnsi="Arial Narrow" w:cs="Arial Narrow"/>
          <w:sz w:val="22"/>
          <w:szCs w:val="22"/>
        </w:rPr>
      </w:pPr>
    </w:p>
    <w:p w14:paraId="70210D4B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Tryb postępowania:  nabór ofert</w:t>
      </w:r>
    </w:p>
    <w:p w14:paraId="3F07ECEF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</w:p>
    <w:p w14:paraId="2E195BE0" w14:textId="77777777" w:rsidR="00E25CE8" w:rsidRDefault="00E25CE8">
      <w:pPr>
        <w:numPr>
          <w:ilvl w:val="0"/>
          <w:numId w:val="2"/>
        </w:num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Dane wykonawcy: </w:t>
      </w:r>
    </w:p>
    <w:p w14:paraId="1DE66C0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</w:p>
    <w:p w14:paraId="2BCC1A19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Nazwa………………………………………………………………………………………………………</w:t>
      </w:r>
    </w:p>
    <w:p w14:paraId="5011EFB9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5B26605A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Siedziba……………………………………………………………………………………………………</w:t>
      </w:r>
    </w:p>
    <w:p w14:paraId="6A4B35D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625E189B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Nr telefonu/faks……………………………………………………………………………………………</w:t>
      </w:r>
    </w:p>
    <w:p w14:paraId="4EE2CA6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6D7C8273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Nr NIP………………………………………………………………………………………………………</w:t>
      </w:r>
    </w:p>
    <w:p w14:paraId="5CA56139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4F8FB3D4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Nr REGON…………………………………………………………………………………………………</w:t>
      </w:r>
    </w:p>
    <w:p w14:paraId="56F2A9FA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366FAD1E" w14:textId="77777777" w:rsidR="00E25CE8" w:rsidRDefault="00E25CE8">
      <w:pPr>
        <w:numPr>
          <w:ilvl w:val="0"/>
          <w:numId w:val="2"/>
        </w:num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Dane zamawiającego:</w:t>
      </w:r>
    </w:p>
    <w:p w14:paraId="755134C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</w:p>
    <w:p w14:paraId="4763CC08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Nazwa:        Toruńskie Towarzystwo Budownictwa Społecznego Sp. z o.o.</w:t>
      </w:r>
    </w:p>
    <w:p w14:paraId="71A19479" w14:textId="02EDB19D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Siedziba:     87-100 Toruń ul. </w:t>
      </w:r>
      <w:r w:rsidR="005A3571">
        <w:rPr>
          <w:rFonts w:ascii="Arial Narrow" w:hAnsi="Arial Narrow" w:cs="Arial Narrow"/>
          <w:sz w:val="22"/>
          <w:szCs w:val="22"/>
        </w:rPr>
        <w:t>Watzenrodego 17</w:t>
      </w:r>
    </w:p>
    <w:p w14:paraId="0130D46C" w14:textId="31522A38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Nr tel.: </w:t>
      </w:r>
      <w:r w:rsidR="005A3571">
        <w:rPr>
          <w:rFonts w:ascii="Arial Narrow" w:hAnsi="Arial Narrow" w:cs="Arial Narrow"/>
          <w:sz w:val="22"/>
          <w:szCs w:val="22"/>
        </w:rPr>
        <w:t xml:space="preserve">       </w:t>
      </w:r>
      <w:r>
        <w:rPr>
          <w:rFonts w:ascii="Arial Narrow" w:hAnsi="Arial Narrow" w:cs="Arial Narrow"/>
          <w:sz w:val="22"/>
          <w:szCs w:val="22"/>
        </w:rPr>
        <w:t>(56) 653 81 10</w:t>
      </w:r>
    </w:p>
    <w:p w14:paraId="67A1F38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Nr NIP:        956-18-05-65</w:t>
      </w:r>
    </w:p>
    <w:p w14:paraId="43C6E5F5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Nr REGON: 870485050</w:t>
      </w:r>
    </w:p>
    <w:p w14:paraId="4070CB95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423EFC54" w14:textId="77777777" w:rsidR="00E25CE8" w:rsidRDefault="00E25CE8">
      <w:pPr>
        <w:numPr>
          <w:ilvl w:val="0"/>
          <w:numId w:val="2"/>
        </w:num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Oferowana cena ryczałtowa za </w:t>
      </w:r>
      <w:r w:rsidR="00991724">
        <w:rPr>
          <w:rFonts w:ascii="Arial Narrow" w:hAnsi="Arial Narrow" w:cs="Arial Narrow"/>
          <w:b/>
          <w:bCs/>
        </w:rPr>
        <w:t>wykonanie przedmiotu zamówienia</w:t>
      </w:r>
      <w:r>
        <w:rPr>
          <w:rFonts w:ascii="Arial Narrow" w:hAnsi="Arial Narrow" w:cs="Arial Narrow"/>
          <w:b/>
          <w:bCs/>
        </w:rPr>
        <w:t>:</w:t>
      </w:r>
    </w:p>
    <w:p w14:paraId="0562FD42" w14:textId="77777777" w:rsidR="00E25CE8" w:rsidRDefault="00E25CE8">
      <w:pPr>
        <w:rPr>
          <w:rFonts w:ascii="Arial Narrow" w:hAnsi="Arial Narrow" w:cs="Arial Narrow"/>
          <w:b/>
          <w:bCs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6490"/>
      </w:tblGrid>
      <w:tr w:rsidR="00E25CE8" w14:paraId="30D803D0" w14:textId="77777777">
        <w:tc>
          <w:tcPr>
            <w:tcW w:w="9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7F2E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5F0DD602" w14:textId="08F7C941" w:rsidR="00E25CE8" w:rsidRDefault="00E25CE8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Brutto  </w:t>
            </w:r>
            <w:r>
              <w:rPr>
                <w:rFonts w:ascii="Arial Narrow" w:hAnsi="Arial Narrow" w:cs="Arial Narrow"/>
                <w:sz w:val="22"/>
                <w:szCs w:val="22"/>
              </w:rPr>
              <w:t>.................................................................. zł</w:t>
            </w:r>
            <w:r w:rsidR="00997F56">
              <w:rPr>
                <w:rFonts w:ascii="Arial Narrow" w:hAnsi="Arial Narrow" w:cs="Arial Narrow"/>
                <w:sz w:val="22"/>
                <w:szCs w:val="22"/>
              </w:rPr>
              <w:t xml:space="preserve">   </w:t>
            </w:r>
          </w:p>
        </w:tc>
      </w:tr>
      <w:tr w:rsidR="00E25CE8" w14:paraId="03C79EFD" w14:textId="77777777">
        <w:tc>
          <w:tcPr>
            <w:tcW w:w="9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0A6B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10F78C22" w14:textId="77777777" w:rsidR="00E25CE8" w:rsidRDefault="00E25CE8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Brutto słownie : .........................................................................................................................................................................</w:t>
            </w:r>
          </w:p>
        </w:tc>
      </w:tr>
      <w:tr w:rsidR="00E25CE8" w14:paraId="22C02AD1" w14:textId="77777777">
        <w:tc>
          <w:tcPr>
            <w:tcW w:w="9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10F3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3B36073B" w14:textId="77777777" w:rsidR="00E25CE8" w:rsidRDefault="00E25CE8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Netto ............................................................................... zł</w:t>
            </w:r>
          </w:p>
        </w:tc>
      </w:tr>
      <w:tr w:rsidR="00E25CE8" w14:paraId="083A3817" w14:textId="77777777"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37593C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03672D50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Czynniki cenotwórcze</w:t>
            </w:r>
          </w:p>
          <w:p w14:paraId="284219B9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na potrzeby zapisów umowy</w:t>
            </w:r>
          </w:p>
          <w:p w14:paraId="0AE1A8E0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449D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r-b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..................................................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[zł/r-b]</w:t>
            </w:r>
          </w:p>
          <w:p w14:paraId="540CE718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Kp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(R+S) </w:t>
            </w:r>
            <w:r>
              <w:rPr>
                <w:rFonts w:ascii="Arial Narrow" w:hAnsi="Arial Narrow" w:cs="Arial Narrow"/>
                <w:sz w:val="22"/>
                <w:szCs w:val="22"/>
              </w:rPr>
              <w:t>........................................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[%]</w:t>
            </w:r>
          </w:p>
          <w:p w14:paraId="0E0A5611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Kz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(od M) 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......................................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[%]</w:t>
            </w:r>
          </w:p>
          <w:p w14:paraId="3D94958E" w14:textId="77777777" w:rsidR="00E25CE8" w:rsidRDefault="00E25CE8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Zysk (od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S+R+Kp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)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........................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[%]</w:t>
            </w:r>
          </w:p>
        </w:tc>
      </w:tr>
      <w:tr w:rsidR="00997F56" w14:paraId="4DBD86E4" w14:textId="77777777" w:rsidTr="002176F3">
        <w:tc>
          <w:tcPr>
            <w:tcW w:w="9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72FE" w14:textId="77777777" w:rsidR="00997F56" w:rsidRDefault="00997F56" w:rsidP="002176F3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2A9C6AE4" w14:textId="2FE3535F" w:rsidR="00997F56" w:rsidRDefault="00997F56" w:rsidP="002176F3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Brutto  </w:t>
            </w:r>
            <w:r w:rsidRPr="00997F5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.................................................................. zł</w:t>
            </w:r>
            <w:r w:rsidRPr="00997F5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za 1 klatkę schodową (4 piętra)</w:t>
            </w:r>
          </w:p>
        </w:tc>
      </w:tr>
      <w:tr w:rsidR="00997F56" w14:paraId="78EC658C" w14:textId="77777777" w:rsidTr="002176F3">
        <w:tc>
          <w:tcPr>
            <w:tcW w:w="9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BF67" w14:textId="77777777" w:rsidR="00997F56" w:rsidRDefault="00997F56" w:rsidP="002176F3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6777C5CE" w14:textId="77777777" w:rsidR="00997F56" w:rsidRDefault="00997F56" w:rsidP="002176F3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Brutto słownie : .........................................................................................................................................................................</w:t>
            </w:r>
          </w:p>
        </w:tc>
      </w:tr>
      <w:tr w:rsidR="00997F56" w14:paraId="6CDB1F26" w14:textId="77777777" w:rsidTr="002176F3">
        <w:tc>
          <w:tcPr>
            <w:tcW w:w="9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936A" w14:textId="77777777" w:rsidR="00997F56" w:rsidRDefault="00997F56" w:rsidP="002176F3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5123FE2F" w14:textId="77777777" w:rsidR="00997F56" w:rsidRDefault="00997F56" w:rsidP="002176F3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Netto ............................................................................... zł</w:t>
            </w:r>
          </w:p>
        </w:tc>
      </w:tr>
      <w:tr w:rsidR="00997F56" w14:paraId="7ACC19CE" w14:textId="77777777" w:rsidTr="00682C4C">
        <w:trPr>
          <w:trHeight w:val="487"/>
        </w:trPr>
        <w:tc>
          <w:tcPr>
            <w:tcW w:w="9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BA5C" w14:textId="77777777" w:rsidR="00997F56" w:rsidRDefault="00997F56" w:rsidP="002176F3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4D957C3D" w14:textId="38E532BD" w:rsidR="00997F56" w:rsidRPr="00997F56" w:rsidRDefault="00997F56" w:rsidP="00997F56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Brutto  </w:t>
            </w:r>
            <w:r w:rsidRPr="00997F5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.................................................................. zł za 1 klatkę schodową (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</w:t>
            </w:r>
            <w:r w:rsidRPr="00997F5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piętra)</w:t>
            </w:r>
          </w:p>
        </w:tc>
      </w:tr>
      <w:tr w:rsidR="00997F56" w14:paraId="19E26842" w14:textId="77777777" w:rsidTr="00997F56">
        <w:tc>
          <w:tcPr>
            <w:tcW w:w="9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F863" w14:textId="77777777" w:rsidR="00997F56" w:rsidRDefault="00997F56" w:rsidP="002176F3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3D73ADE1" w14:textId="77777777" w:rsidR="00997F56" w:rsidRPr="00997F56" w:rsidRDefault="00997F56" w:rsidP="00997F56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97F5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Brutto słownie : .........................................................................................................................................................................</w:t>
            </w:r>
          </w:p>
        </w:tc>
      </w:tr>
      <w:tr w:rsidR="00997F56" w14:paraId="5B0C36A3" w14:textId="77777777" w:rsidTr="00997F56">
        <w:tc>
          <w:tcPr>
            <w:tcW w:w="9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7C74" w14:textId="77777777" w:rsidR="00997F56" w:rsidRDefault="00997F56" w:rsidP="002176F3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14:paraId="62A124C3" w14:textId="77777777" w:rsidR="00997F56" w:rsidRPr="00997F56" w:rsidRDefault="00997F56" w:rsidP="00997F56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97F5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Netto ............................................................................... zł</w:t>
            </w:r>
          </w:p>
        </w:tc>
      </w:tr>
    </w:tbl>
    <w:p w14:paraId="3C86731E" w14:textId="77777777" w:rsidR="00E25CE8" w:rsidRDefault="00E25CE8">
      <w:pPr>
        <w:tabs>
          <w:tab w:val="left" w:pos="993"/>
        </w:tabs>
        <w:ind w:left="360"/>
        <w:rPr>
          <w:rFonts w:ascii="Arial Narrow" w:hAnsi="Arial Narrow" w:cs="Arial Narrow"/>
          <w:b/>
          <w:bCs/>
          <w:sz w:val="22"/>
          <w:szCs w:val="22"/>
        </w:rPr>
      </w:pPr>
    </w:p>
    <w:p w14:paraId="0CFB188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17E973C0" w14:textId="77777777" w:rsidR="00E25CE8" w:rsidRDefault="00E25CE8">
      <w:pPr>
        <w:numPr>
          <w:ilvl w:val="0"/>
          <w:numId w:val="2"/>
        </w:num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Oświadczenia wykonawcy.</w:t>
      </w:r>
    </w:p>
    <w:p w14:paraId="720A4BC3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</w:p>
    <w:p w14:paraId="10096ED4" w14:textId="77777777" w:rsidR="00E25CE8" w:rsidRDefault="00E25CE8">
      <w:pPr>
        <w:numPr>
          <w:ilvl w:val="0"/>
          <w:numId w:val="4"/>
        </w:num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oświadczam, że przedmiot zamówienia wykonam zgodnie z zapisami SIWZ ,</w:t>
      </w:r>
    </w:p>
    <w:p w14:paraId="54ED7F93" w14:textId="77777777" w:rsidR="00E25CE8" w:rsidRDefault="00E25CE8">
      <w:pPr>
        <w:numPr>
          <w:ilvl w:val="0"/>
          <w:numId w:val="4"/>
        </w:num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oświadczam, że posiadam uprawnienia do wykonania przedmiotu zamówienia</w:t>
      </w:r>
    </w:p>
    <w:p w14:paraId="36440BF6" w14:textId="77777777" w:rsidR="00E25CE8" w:rsidRDefault="00E25CE8">
      <w:pPr>
        <w:tabs>
          <w:tab w:val="left" w:pos="709"/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-     oświadczam, że posiadam niezbędną wiedzę i doświadczenie oraz dysponuję </w:t>
      </w:r>
    </w:p>
    <w:p w14:paraId="6B8BA2DF" w14:textId="77777777" w:rsidR="00E25CE8" w:rsidRDefault="00E25CE8">
      <w:pPr>
        <w:tabs>
          <w:tab w:val="left" w:pos="709"/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potencjałem technicznym i osobami zdolnymi do wykonania zamówienia,</w:t>
      </w:r>
    </w:p>
    <w:p w14:paraId="66F4424A" w14:textId="77777777" w:rsidR="00E25CE8" w:rsidRDefault="00E25CE8">
      <w:pPr>
        <w:tabs>
          <w:tab w:val="left" w:pos="709"/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-     oświadczam, że wszystkie prace objęte zamówieniem wykonam bez udziału podwykonawców,</w:t>
      </w:r>
    </w:p>
    <w:p w14:paraId="43A005B2" w14:textId="7C6E4830" w:rsidR="00E25CE8" w:rsidRDefault="00E25CE8">
      <w:pPr>
        <w:numPr>
          <w:ilvl w:val="0"/>
          <w:numId w:val="4"/>
        </w:num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oświadczam, że  przedmiot zamówienia wykonam </w:t>
      </w:r>
      <w:r w:rsidR="005A3571">
        <w:rPr>
          <w:rFonts w:ascii="Arial Narrow" w:hAnsi="Arial Narrow" w:cs="Arial Narrow"/>
          <w:sz w:val="22"/>
          <w:szCs w:val="22"/>
        </w:rPr>
        <w:t xml:space="preserve">w terminie </w:t>
      </w:r>
      <w:r w:rsidR="00997F56">
        <w:rPr>
          <w:rFonts w:ascii="Arial Narrow" w:hAnsi="Arial Narrow" w:cs="Arial Narrow"/>
          <w:sz w:val="22"/>
          <w:szCs w:val="22"/>
        </w:rPr>
        <w:t xml:space="preserve">do </w:t>
      </w:r>
      <w:r w:rsidR="00997F56" w:rsidRPr="00997F56">
        <w:rPr>
          <w:rFonts w:ascii="Arial Narrow" w:hAnsi="Arial Narrow"/>
          <w:sz w:val="22"/>
          <w:szCs w:val="22"/>
        </w:rPr>
        <w:t>31.05.2025r</w:t>
      </w:r>
      <w:r w:rsidR="00997F56">
        <w:rPr>
          <w:sz w:val="22"/>
          <w:szCs w:val="22"/>
        </w:rPr>
        <w:t>.</w:t>
      </w:r>
    </w:p>
    <w:p w14:paraId="6D075E52" w14:textId="77777777" w:rsidR="00E25CE8" w:rsidRDefault="00E25CE8">
      <w:pPr>
        <w:tabs>
          <w:tab w:val="left" w:pos="709"/>
          <w:tab w:val="left" w:pos="993"/>
        </w:tabs>
        <w:ind w:left="360"/>
        <w:rPr>
          <w:rFonts w:ascii="Arial Narrow" w:hAnsi="Arial Narrow" w:cs="Arial Narrow"/>
          <w:sz w:val="22"/>
          <w:szCs w:val="22"/>
        </w:rPr>
      </w:pPr>
    </w:p>
    <w:p w14:paraId="4EBA55C4" w14:textId="77777777" w:rsidR="00E25CE8" w:rsidRDefault="00E25CE8">
      <w:pPr>
        <w:numPr>
          <w:ilvl w:val="0"/>
          <w:numId w:val="2"/>
        </w:num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Inne informacje wykonawcy:</w:t>
      </w:r>
    </w:p>
    <w:p w14:paraId="5D792248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0B251B72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Na potwierdzenie spełnienia wymagań do oferty załączam następujące dokumenty </w:t>
      </w:r>
    </w:p>
    <w:p w14:paraId="299A9E7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b/>
          <w:bCs/>
          <w:sz w:val="22"/>
          <w:szCs w:val="22"/>
        </w:rPr>
      </w:pPr>
    </w:p>
    <w:p w14:paraId="2BBECC1F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………………………………………………………………………………………………………………</w:t>
      </w:r>
    </w:p>
    <w:p w14:paraId="51A98944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7003E4E5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………………………………………………………………………………………………………………</w:t>
      </w:r>
    </w:p>
    <w:p w14:paraId="6071144F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6D2502EC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FEE0AF9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2A27DA62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5F1B8F8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3551D3F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1F3E7F35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Data…………………………</w:t>
      </w:r>
    </w:p>
    <w:p w14:paraId="3BA2D61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70FD09C6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366CD8B5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08C26143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</w:t>
      </w:r>
    </w:p>
    <w:p w14:paraId="241A0216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  …………………….........................................</w:t>
      </w:r>
    </w:p>
    <w:p w14:paraId="14CEC90E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</w:p>
    <w:p w14:paraId="5C03E75D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     ( podpis i pieczęć osoby upoważnionej) </w:t>
      </w:r>
    </w:p>
    <w:p w14:paraId="1CCFCD5A" w14:textId="77777777" w:rsidR="00E25CE8" w:rsidRDefault="00E25CE8">
      <w:pPr>
        <w:tabs>
          <w:tab w:val="left" w:pos="993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</w:p>
    <w:p w14:paraId="6B05C51E" w14:textId="77777777" w:rsidR="00E25CE8" w:rsidRDefault="00E25CE8">
      <w:pPr>
        <w:tabs>
          <w:tab w:val="left" w:pos="1418"/>
          <w:tab w:val="left" w:pos="4536"/>
          <w:tab w:val="left" w:pos="5387"/>
        </w:tabs>
        <w:ind w:left="1418" w:hanging="851"/>
        <w:rPr>
          <w:rFonts w:ascii="Arial Narrow" w:hAnsi="Arial Narrow" w:cs="Arial Narrow"/>
        </w:rPr>
      </w:pPr>
    </w:p>
    <w:p w14:paraId="5767FE6B" w14:textId="77777777" w:rsidR="00E25CE8" w:rsidRDefault="00E25CE8">
      <w:pPr>
        <w:tabs>
          <w:tab w:val="left" w:pos="1418"/>
          <w:tab w:val="left" w:pos="4536"/>
          <w:tab w:val="left" w:pos="5387"/>
        </w:tabs>
        <w:ind w:left="1418" w:hanging="851"/>
        <w:rPr>
          <w:rFonts w:ascii="Arial Narrow" w:hAnsi="Arial Narrow" w:cs="Arial Narrow"/>
        </w:rPr>
      </w:pPr>
    </w:p>
    <w:p w14:paraId="4B9825B6" w14:textId="77777777" w:rsidR="00E25CE8" w:rsidRDefault="00E25CE8">
      <w:pPr>
        <w:tabs>
          <w:tab w:val="left" w:pos="1418"/>
          <w:tab w:val="left" w:pos="4536"/>
          <w:tab w:val="left" w:pos="5387"/>
        </w:tabs>
        <w:ind w:left="1418" w:hanging="851"/>
        <w:rPr>
          <w:rFonts w:ascii="Arial Narrow" w:hAnsi="Arial Narrow" w:cs="Arial Narrow"/>
        </w:rPr>
      </w:pPr>
    </w:p>
    <w:p w14:paraId="26EBA4F7" w14:textId="77777777" w:rsidR="00E25CE8" w:rsidRDefault="00E25CE8">
      <w:pPr>
        <w:tabs>
          <w:tab w:val="left" w:pos="1418"/>
          <w:tab w:val="left" w:pos="4536"/>
          <w:tab w:val="left" w:pos="5387"/>
        </w:tabs>
        <w:ind w:left="1418" w:hanging="851"/>
        <w:rPr>
          <w:rFonts w:ascii="Arial Narrow" w:hAnsi="Arial Narrow" w:cs="Arial Narrow"/>
        </w:rPr>
      </w:pPr>
    </w:p>
    <w:p w14:paraId="39245625" w14:textId="77777777" w:rsidR="00E25CE8" w:rsidRDefault="00E25CE8">
      <w:pPr>
        <w:tabs>
          <w:tab w:val="left" w:pos="1418"/>
          <w:tab w:val="left" w:pos="4536"/>
          <w:tab w:val="left" w:pos="5387"/>
        </w:tabs>
        <w:ind w:left="1418" w:hanging="851"/>
        <w:rPr>
          <w:rFonts w:ascii="Arial Narrow" w:hAnsi="Arial Narrow" w:cs="Arial Narrow"/>
        </w:rPr>
      </w:pPr>
    </w:p>
    <w:sectPr w:rsidR="00E25CE8">
      <w:type w:val="continuous"/>
      <w:pgSz w:w="12240" w:h="15840"/>
      <w:pgMar w:top="720" w:right="1418" w:bottom="720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A969" w14:textId="77777777" w:rsidR="00BD635A" w:rsidRDefault="00BD635A">
      <w:r>
        <w:separator/>
      </w:r>
    </w:p>
  </w:endnote>
  <w:endnote w:type="continuationSeparator" w:id="0">
    <w:p w14:paraId="23905287" w14:textId="77777777" w:rsidR="00BD635A" w:rsidRDefault="00BD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AF0B" w14:textId="77777777" w:rsidR="00BD635A" w:rsidRDefault="00BD635A">
      <w:r>
        <w:separator/>
      </w:r>
    </w:p>
  </w:footnote>
  <w:footnote w:type="continuationSeparator" w:id="0">
    <w:p w14:paraId="28D8D93E" w14:textId="77777777" w:rsidR="00BD635A" w:rsidRDefault="00BD6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2FFC41C4"/>
    <w:name w:val="RTF_Num 4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RTF_Num 3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RTF_Num 2"/>
    <w:lvl w:ilvl="0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cs="Arial Narrow"/>
        <w:b/>
        <w:bCs/>
        <w:i w:val="0"/>
        <w:iCs w:val="0"/>
        <w:sz w:val="18"/>
        <w:szCs w:val="18"/>
      </w:rPr>
    </w:lvl>
  </w:abstractNum>
  <w:abstractNum w:abstractNumId="5" w15:restartNumberingAfterBreak="0">
    <w:nsid w:val="00F27B88"/>
    <w:multiLevelType w:val="multilevel"/>
    <w:tmpl w:val="B944D42A"/>
    <w:lvl w:ilvl="0">
      <w:start w:val="16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1D31887"/>
    <w:multiLevelType w:val="hybridMultilevel"/>
    <w:tmpl w:val="A2762F9C"/>
    <w:lvl w:ilvl="0" w:tplc="3676A5E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F306358"/>
    <w:multiLevelType w:val="multilevel"/>
    <w:tmpl w:val="313AD8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4F47FDA"/>
    <w:multiLevelType w:val="hybridMultilevel"/>
    <w:tmpl w:val="CEC26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86A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86C2AC6"/>
    <w:multiLevelType w:val="hybridMultilevel"/>
    <w:tmpl w:val="AFB4329E"/>
    <w:lvl w:ilvl="0" w:tplc="10C0FCB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3C15E8D"/>
    <w:multiLevelType w:val="hybridMultilevel"/>
    <w:tmpl w:val="A9744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44B02E1"/>
    <w:multiLevelType w:val="multilevel"/>
    <w:tmpl w:val="214E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B061BB9"/>
    <w:multiLevelType w:val="hybridMultilevel"/>
    <w:tmpl w:val="788C2682"/>
    <w:lvl w:ilvl="0" w:tplc="6CD0FF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B613EF1"/>
    <w:multiLevelType w:val="hybridMultilevel"/>
    <w:tmpl w:val="7BB40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4425878"/>
    <w:multiLevelType w:val="hybridMultilevel"/>
    <w:tmpl w:val="3B34BB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869279E"/>
    <w:multiLevelType w:val="hybridMultilevel"/>
    <w:tmpl w:val="5F8E60F8"/>
    <w:lvl w:ilvl="0" w:tplc="5F022CBA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9CA0D2B"/>
    <w:multiLevelType w:val="hybridMultilevel"/>
    <w:tmpl w:val="6DCCAD7E"/>
    <w:lvl w:ilvl="0" w:tplc="BDDAF206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B5F3370"/>
    <w:multiLevelType w:val="hybridMultilevel"/>
    <w:tmpl w:val="386CD4AC"/>
    <w:lvl w:ilvl="0" w:tplc="7916CDE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73B0D"/>
    <w:multiLevelType w:val="singleLevel"/>
    <w:tmpl w:val="E7184984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5D2221E4"/>
    <w:multiLevelType w:val="hybridMultilevel"/>
    <w:tmpl w:val="AEA44404"/>
    <w:lvl w:ilvl="0" w:tplc="D6669A9A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8001884"/>
    <w:multiLevelType w:val="hybridMultilevel"/>
    <w:tmpl w:val="64744AF2"/>
    <w:lvl w:ilvl="0" w:tplc="8E109220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CE54D89"/>
    <w:multiLevelType w:val="hybridMultilevel"/>
    <w:tmpl w:val="0E424468"/>
    <w:lvl w:ilvl="0" w:tplc="4F54A4AC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5AB66D7"/>
    <w:multiLevelType w:val="hybridMultilevel"/>
    <w:tmpl w:val="958A7B24"/>
    <w:lvl w:ilvl="0" w:tplc="BE1E2C8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num w:numId="1" w16cid:durableId="1668172370">
    <w:abstractNumId w:val="14"/>
  </w:num>
  <w:num w:numId="2" w16cid:durableId="1047141591">
    <w:abstractNumId w:val="11"/>
  </w:num>
  <w:num w:numId="3" w16cid:durableId="1386833693">
    <w:abstractNumId w:val="5"/>
  </w:num>
  <w:num w:numId="4" w16cid:durableId="528495770">
    <w:abstractNumId w:val="17"/>
  </w:num>
  <w:num w:numId="5" w16cid:durableId="225914887">
    <w:abstractNumId w:val="0"/>
  </w:num>
  <w:num w:numId="6" w16cid:durableId="661349376">
    <w:abstractNumId w:val="1"/>
  </w:num>
  <w:num w:numId="7" w16cid:durableId="1870214581">
    <w:abstractNumId w:val="2"/>
  </w:num>
  <w:num w:numId="8" w16cid:durableId="967659391">
    <w:abstractNumId w:val="3"/>
  </w:num>
  <w:num w:numId="9" w16cid:durableId="424814333">
    <w:abstractNumId w:val="18"/>
  </w:num>
  <w:num w:numId="10" w16cid:durableId="417750222">
    <w:abstractNumId w:val="13"/>
  </w:num>
  <w:num w:numId="11" w16cid:durableId="738483349">
    <w:abstractNumId w:val="20"/>
  </w:num>
  <w:num w:numId="12" w16cid:durableId="389503551">
    <w:abstractNumId w:val="19"/>
  </w:num>
  <w:num w:numId="13" w16cid:durableId="176816229">
    <w:abstractNumId w:val="7"/>
  </w:num>
  <w:num w:numId="14" w16cid:durableId="864366578">
    <w:abstractNumId w:val="6"/>
  </w:num>
  <w:num w:numId="15" w16cid:durableId="2042507558">
    <w:abstractNumId w:val="22"/>
  </w:num>
  <w:num w:numId="16" w16cid:durableId="423767678">
    <w:abstractNumId w:val="16"/>
  </w:num>
  <w:num w:numId="17" w16cid:durableId="1744137021">
    <w:abstractNumId w:val="9"/>
  </w:num>
  <w:num w:numId="18" w16cid:durableId="553663598">
    <w:abstractNumId w:val="12"/>
  </w:num>
  <w:num w:numId="19" w16cid:durableId="962347919">
    <w:abstractNumId w:val="21"/>
  </w:num>
  <w:num w:numId="20" w16cid:durableId="305281319">
    <w:abstractNumId w:val="15"/>
  </w:num>
  <w:num w:numId="21" w16cid:durableId="738334327">
    <w:abstractNumId w:val="10"/>
  </w:num>
  <w:num w:numId="22" w16cid:durableId="2056536763">
    <w:abstractNumId w:val="8"/>
  </w:num>
  <w:num w:numId="23" w16cid:durableId="1230266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92"/>
    <w:rsid w:val="00117210"/>
    <w:rsid w:val="00331E69"/>
    <w:rsid w:val="004026A5"/>
    <w:rsid w:val="005A3571"/>
    <w:rsid w:val="00682C4C"/>
    <w:rsid w:val="00991724"/>
    <w:rsid w:val="009944D2"/>
    <w:rsid w:val="00997F56"/>
    <w:rsid w:val="00AD087F"/>
    <w:rsid w:val="00BD2F92"/>
    <w:rsid w:val="00BD635A"/>
    <w:rsid w:val="00E2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23156"/>
  <w14:defaultImageDpi w14:val="0"/>
  <w15:docId w15:val="{AB858EFE-3A3E-4FF7-92DA-45A7C4EF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caption" w:qFormat="1"/>
    <w:lsdException w:name="annotation reference" w:semiHidden="1"/>
    <w:lsdException w:name="endnote reference" w:semiHidden="1"/>
    <w:lsdException w:name="endnote text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tabs>
        <w:tab w:val="left" w:pos="567"/>
        <w:tab w:val="left" w:pos="4536"/>
        <w:tab w:val="left" w:pos="5387"/>
      </w:tabs>
      <w:ind w:left="567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left" w:pos="993"/>
      </w:tabs>
      <w:jc w:val="center"/>
      <w:outlineLvl w:val="1"/>
    </w:pPr>
    <w:rPr>
      <w:rFonts w:ascii="Arial Narrow" w:hAnsi="Arial Narrow" w:cs="Arial Narrow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Calibri Light" w:hAnsi="Calibri Light" w:cs="Calibri Light"/>
      <w:b/>
      <w:bCs/>
      <w:i/>
      <w:iCs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Arial"/>
      <w:sz w:val="24"/>
      <w:szCs w:val="24"/>
    </w:rPr>
  </w:style>
  <w:style w:type="paragraph" w:styleId="Lista">
    <w:name w:val="List"/>
    <w:basedOn w:val="Tekstpodstawowy"/>
    <w:uiPriority w:val="99"/>
    <w:rPr>
      <w:rFonts w:ascii="Tahoma" w:eastAsia="Times New Roman" w:cs="Tahoma"/>
    </w:rPr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  <w:rPr>
      <w:rFonts w:ascii="Tahoma" w:eastAsia="Times New Roman" w:cs="Tahoma"/>
    </w:rPr>
  </w:style>
  <w:style w:type="paragraph" w:customStyle="1" w:styleId="Index1">
    <w:name w:val="Index1"/>
    <w:basedOn w:val="Normalny"/>
    <w:uiPriority w:val="99"/>
    <w:rPr>
      <w:rFonts w:ascii="Tahoma" w:eastAsia="Times New Roman" w:cs="Tahoma"/>
    </w:rPr>
  </w:style>
  <w:style w:type="paragraph" w:customStyle="1" w:styleId="TableContents">
    <w:name w:val="Table Contents"/>
    <w:basedOn w:val="Normalny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Normalny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31">
    <w:name w:val="RTF_Num 3 1"/>
    <w:uiPriority w:val="99"/>
    <w:rPr>
      <w:rFonts w:ascii="StarSymbol" w:hAnsi="StarSymbol"/>
      <w:sz w:val="18"/>
      <w:lang w:val="x-none"/>
    </w:rPr>
  </w:style>
  <w:style w:type="character" w:customStyle="1" w:styleId="RTFNum32">
    <w:name w:val="RTF_Num 3 2"/>
    <w:uiPriority w:val="99"/>
    <w:rPr>
      <w:rFonts w:ascii="StarSymbol" w:hAnsi="StarSymbol"/>
      <w:sz w:val="18"/>
      <w:lang w:val="x-none"/>
    </w:rPr>
  </w:style>
  <w:style w:type="character" w:customStyle="1" w:styleId="RTFNum33">
    <w:name w:val="RTF_Num 3 3"/>
    <w:uiPriority w:val="99"/>
    <w:rPr>
      <w:rFonts w:ascii="StarSymbol" w:hAnsi="StarSymbol"/>
      <w:sz w:val="18"/>
      <w:lang w:val="x-none"/>
    </w:rPr>
  </w:style>
  <w:style w:type="character" w:customStyle="1" w:styleId="RTFNum34">
    <w:name w:val="RTF_Num 3 4"/>
    <w:uiPriority w:val="99"/>
    <w:rPr>
      <w:rFonts w:ascii="StarSymbol" w:hAnsi="StarSymbol"/>
      <w:sz w:val="18"/>
      <w:lang w:val="x-none"/>
    </w:rPr>
  </w:style>
  <w:style w:type="character" w:customStyle="1" w:styleId="RTFNum35">
    <w:name w:val="RTF_Num 3 5"/>
    <w:uiPriority w:val="99"/>
    <w:rPr>
      <w:rFonts w:ascii="StarSymbol" w:hAnsi="StarSymbol"/>
      <w:sz w:val="18"/>
      <w:lang w:val="x-none"/>
    </w:rPr>
  </w:style>
  <w:style w:type="character" w:customStyle="1" w:styleId="RTFNum36">
    <w:name w:val="RTF_Num 3 6"/>
    <w:uiPriority w:val="99"/>
    <w:rPr>
      <w:rFonts w:ascii="StarSymbol" w:hAnsi="StarSymbol"/>
      <w:sz w:val="18"/>
      <w:lang w:val="x-none"/>
    </w:rPr>
  </w:style>
  <w:style w:type="character" w:customStyle="1" w:styleId="RTFNum37">
    <w:name w:val="RTF_Num 3 7"/>
    <w:uiPriority w:val="99"/>
    <w:rPr>
      <w:rFonts w:ascii="StarSymbol" w:hAnsi="StarSymbol"/>
      <w:sz w:val="18"/>
      <w:lang w:val="x-none"/>
    </w:rPr>
  </w:style>
  <w:style w:type="character" w:customStyle="1" w:styleId="RTFNum38">
    <w:name w:val="RTF_Num 3 8"/>
    <w:uiPriority w:val="99"/>
    <w:rPr>
      <w:rFonts w:ascii="StarSymbol" w:hAnsi="StarSymbol"/>
      <w:sz w:val="18"/>
      <w:lang w:val="x-none"/>
    </w:rPr>
  </w:style>
  <w:style w:type="character" w:customStyle="1" w:styleId="RTFNum39">
    <w:name w:val="RTF_Num 3 9"/>
    <w:uiPriority w:val="99"/>
    <w:rPr>
      <w:rFonts w:ascii="StarSymbol" w:hAnsi="StarSymbol"/>
      <w:sz w:val="18"/>
      <w:lang w:val="x-none"/>
    </w:rPr>
  </w:style>
  <w:style w:type="character" w:customStyle="1" w:styleId="RTFNum310">
    <w:name w:val="RTF_Num 3 10"/>
    <w:uiPriority w:val="99"/>
    <w:rPr>
      <w:rFonts w:ascii="StarSymbol" w:hAnsi="StarSymbol"/>
      <w:sz w:val="18"/>
      <w:lang w:val="x-none"/>
    </w:rPr>
  </w:style>
  <w:style w:type="character" w:customStyle="1" w:styleId="RTFNum41">
    <w:name w:val="RTF_Num 4 1"/>
    <w:uiPriority w:val="99"/>
    <w:rPr>
      <w:lang w:val="x-none"/>
    </w:rPr>
  </w:style>
  <w:style w:type="character" w:customStyle="1" w:styleId="BulletSymbols">
    <w:name w:val="Bullet Symbols"/>
    <w:uiPriority w:val="99"/>
    <w:rPr>
      <w:rFonts w:ascii="StarSymbol" w:hAnsi="StarSymbol"/>
      <w:sz w:val="18"/>
    </w:rPr>
  </w:style>
  <w:style w:type="character" w:customStyle="1" w:styleId="NumberingSymbols">
    <w:name w:val="Numbering Symbols"/>
    <w:uiPriority w:val="99"/>
  </w:style>
  <w:style w:type="character" w:customStyle="1" w:styleId="NumberingSymbols1">
    <w:name w:val="Numbering Symbols1"/>
    <w:uiPriority w:val="99"/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3247</Characters>
  <Application>Microsoft Office Word</Application>
  <DocSecurity>0</DocSecurity>
  <Lines>27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TTBS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Użytkownik 2</cp:lastModifiedBy>
  <cp:revision>2</cp:revision>
  <cp:lastPrinted>2023-07-13T08:16:00Z</cp:lastPrinted>
  <dcterms:created xsi:type="dcterms:W3CDTF">2023-08-23T08:06:00Z</dcterms:created>
  <dcterms:modified xsi:type="dcterms:W3CDTF">2023-08-23T08:06:00Z</dcterms:modified>
</cp:coreProperties>
</file>